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51" w:rsidRDefault="00797351">
      <w:pPr>
        <w:spacing w:after="0" w:line="100" w:lineRule="atLeast"/>
        <w:ind w:firstLine="567"/>
        <w:jc w:val="both"/>
        <w:rPr>
          <w:rFonts w:ascii="Times New Roman" w:hAnsi="Times New Roman" w:cs="Times New Roman"/>
          <w:sz w:val="24"/>
          <w:szCs w:val="24"/>
          <w:lang w:val="uk-UA"/>
        </w:rPr>
      </w:pPr>
    </w:p>
    <w:p w:rsidR="00797351" w:rsidRDefault="000F5ADF">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додаються до цих методичних рекомендацій:</w:t>
      </w:r>
    </w:p>
    <w:p w:rsidR="00797351" w:rsidRDefault="000F5ADF">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1 - Форма заяви на подання на зберігання протоколів співвласників до виконавчого комітету;</w:t>
      </w:r>
    </w:p>
    <w:p w:rsidR="00797351" w:rsidRDefault="000F5ADF">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2 - Форма протоколу співвласників багатоквартирного будинку, що затверджена Мінрегіонбудом із прикладом заповнення (ситуація, коли є необхідність відкликати попереднього управителя багатоквартирного житлового будинку);</w:t>
      </w:r>
    </w:p>
    <w:p w:rsidR="00797351" w:rsidRDefault="000F5ADF">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3 - Форма протоколу співвласників багатоквартирного будинку, що затверджена Мінрегіонбудом із прикладом заповнення (ситуація, коли немає необхідності відкликати попереднього управителя багат</w:t>
      </w:r>
      <w:r w:rsidR="00BE04CB">
        <w:rPr>
          <w:rFonts w:ascii="Times New Roman" w:hAnsi="Times New Roman" w:cs="Times New Roman"/>
          <w:sz w:val="24"/>
          <w:szCs w:val="24"/>
          <w:lang w:val="uk-UA"/>
        </w:rPr>
        <w:t>оквартирного житлового будинку);</w:t>
      </w:r>
    </w:p>
    <w:p w:rsidR="00BE04CB" w:rsidRDefault="00BE04CB">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4 – Приклад письмового листка опитування;</w:t>
      </w:r>
    </w:p>
    <w:p w:rsidR="00BE04CB" w:rsidRDefault="00BE04CB">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5 – Приклад повідомлення про проведення зборів співвласників багатоквартирного будинку.</w:t>
      </w:r>
    </w:p>
    <w:p w:rsidR="001276B6" w:rsidRDefault="000F5ADF" w:rsidP="001276B6">
      <w:pPr>
        <w:spacing w:after="0" w:line="10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797351" w:rsidRDefault="000F5ADF" w:rsidP="001276B6">
      <w:pPr>
        <w:spacing w:after="0" w:line="100" w:lineRule="atLeast"/>
        <w:ind w:firstLine="567"/>
        <w:jc w:val="both"/>
        <w:rPr>
          <w:rFonts w:ascii="Times New Roman" w:hAnsi="Times New Roman"/>
          <w:sz w:val="24"/>
          <w:szCs w:val="24"/>
        </w:rPr>
      </w:pPr>
      <w:r>
        <w:rPr>
          <w:rFonts w:ascii="Times New Roman" w:hAnsi="Times New Roman"/>
          <w:b/>
          <w:sz w:val="24"/>
          <w:szCs w:val="24"/>
        </w:rPr>
        <w:t>Додаток № 1</w:t>
      </w:r>
      <w:r>
        <w:rPr>
          <w:rFonts w:ascii="Times New Roman" w:hAnsi="Times New Roman"/>
          <w:b/>
          <w:sz w:val="24"/>
          <w:szCs w:val="24"/>
        </w:rPr>
        <w:br/>
        <w:t>до Методичних рекомендацій</w:t>
      </w:r>
    </w:p>
    <w:p w:rsidR="00797351" w:rsidRDefault="000F5ADF">
      <w:pPr>
        <w:pStyle w:val="ab"/>
        <w:ind w:left="4111" w:firstLine="0"/>
        <w:rPr>
          <w:rFonts w:ascii="Times New Roman" w:hAnsi="Times New Roman"/>
          <w:sz w:val="20"/>
        </w:rPr>
      </w:pPr>
      <w:r>
        <w:rPr>
          <w:rFonts w:ascii="Times New Roman" w:hAnsi="Times New Roman"/>
          <w:sz w:val="24"/>
          <w:szCs w:val="24"/>
        </w:rPr>
        <w:t>До __________________________________________</w:t>
      </w:r>
    </w:p>
    <w:p w:rsidR="00797351" w:rsidRDefault="000F5ADF">
      <w:pPr>
        <w:pStyle w:val="ab"/>
        <w:spacing w:before="0"/>
        <w:ind w:left="4111" w:firstLine="0"/>
        <w:jc w:val="center"/>
        <w:rPr>
          <w:rFonts w:ascii="Times New Roman" w:hAnsi="Times New Roman"/>
          <w:sz w:val="24"/>
          <w:szCs w:val="24"/>
        </w:rPr>
      </w:pPr>
      <w:r>
        <w:rPr>
          <w:rFonts w:ascii="Times New Roman" w:hAnsi="Times New Roman"/>
          <w:sz w:val="20"/>
        </w:rPr>
        <w:t xml:space="preserve">(найменування виконавчого комітету сільської, </w:t>
      </w:r>
      <w:r>
        <w:rPr>
          <w:rFonts w:ascii="Times New Roman" w:hAnsi="Times New Roman"/>
          <w:sz w:val="20"/>
        </w:rPr>
        <w:br/>
        <w:t>селищної або міської ради)</w:t>
      </w:r>
    </w:p>
    <w:p w:rsidR="00797351" w:rsidRDefault="000F5ADF">
      <w:pPr>
        <w:pStyle w:val="ab"/>
        <w:ind w:left="4111" w:firstLine="0"/>
        <w:rPr>
          <w:rFonts w:ascii="Times New Roman" w:hAnsi="Times New Roman"/>
          <w:sz w:val="20"/>
        </w:rPr>
      </w:pPr>
      <w:r>
        <w:rPr>
          <w:rFonts w:ascii="Times New Roman" w:hAnsi="Times New Roman"/>
          <w:sz w:val="24"/>
          <w:szCs w:val="24"/>
        </w:rPr>
        <w:t>_____________________________________________</w:t>
      </w:r>
    </w:p>
    <w:p w:rsidR="00797351" w:rsidRDefault="000F5ADF">
      <w:pPr>
        <w:pStyle w:val="ab"/>
        <w:spacing w:before="0"/>
        <w:ind w:left="4111" w:firstLine="0"/>
        <w:jc w:val="center"/>
        <w:rPr>
          <w:rFonts w:ascii="Times New Roman" w:hAnsi="Times New Roman"/>
          <w:sz w:val="24"/>
          <w:szCs w:val="24"/>
        </w:rPr>
      </w:pPr>
      <w:r>
        <w:rPr>
          <w:rFonts w:ascii="Times New Roman" w:hAnsi="Times New Roman"/>
          <w:sz w:val="20"/>
        </w:rPr>
        <w:t xml:space="preserve">(прізвище, ім’я та по батькові співвласника </w:t>
      </w:r>
      <w:r>
        <w:rPr>
          <w:rFonts w:ascii="Times New Roman" w:hAnsi="Times New Roman"/>
          <w:sz w:val="20"/>
        </w:rPr>
        <w:br/>
        <w:t>багатоквартирного будинку,</w:t>
      </w:r>
    </w:p>
    <w:p w:rsidR="00797351" w:rsidRDefault="000F5ADF">
      <w:pPr>
        <w:pStyle w:val="ab"/>
        <w:ind w:left="4111" w:firstLine="0"/>
        <w:rPr>
          <w:rFonts w:ascii="Times New Roman" w:hAnsi="Times New Roman"/>
          <w:sz w:val="20"/>
        </w:rPr>
      </w:pPr>
      <w:r>
        <w:rPr>
          <w:rFonts w:ascii="Times New Roman" w:hAnsi="Times New Roman"/>
          <w:sz w:val="24"/>
          <w:szCs w:val="24"/>
        </w:rPr>
        <w:t>_____________________________________________</w:t>
      </w:r>
    </w:p>
    <w:p w:rsidR="00797351" w:rsidRDefault="000F5ADF">
      <w:pPr>
        <w:pStyle w:val="ab"/>
        <w:spacing w:before="0"/>
        <w:ind w:left="4111" w:firstLine="0"/>
        <w:jc w:val="center"/>
        <w:rPr>
          <w:rFonts w:ascii="Times New Roman" w:hAnsi="Times New Roman"/>
          <w:sz w:val="24"/>
          <w:szCs w:val="24"/>
        </w:rPr>
      </w:pPr>
      <w:r>
        <w:rPr>
          <w:rFonts w:ascii="Times New Roman" w:hAnsi="Times New Roman"/>
          <w:sz w:val="20"/>
        </w:rPr>
        <w:t>уповноваженого зборами на подання протоколу)</w:t>
      </w:r>
    </w:p>
    <w:p w:rsidR="00797351" w:rsidRDefault="000F5ADF">
      <w:pPr>
        <w:pStyle w:val="ab"/>
        <w:ind w:left="4111" w:firstLine="0"/>
        <w:rPr>
          <w:rFonts w:ascii="Times New Roman" w:hAnsi="Times New Roman"/>
          <w:sz w:val="20"/>
        </w:rPr>
      </w:pPr>
      <w:r>
        <w:rPr>
          <w:rFonts w:ascii="Times New Roman" w:hAnsi="Times New Roman"/>
          <w:sz w:val="24"/>
          <w:szCs w:val="24"/>
        </w:rPr>
        <w:t>_____________________________________________</w:t>
      </w:r>
    </w:p>
    <w:p w:rsidR="00797351" w:rsidRDefault="000F5ADF">
      <w:pPr>
        <w:pStyle w:val="ab"/>
        <w:spacing w:before="0"/>
        <w:ind w:left="4111" w:firstLine="0"/>
        <w:jc w:val="center"/>
        <w:rPr>
          <w:rFonts w:ascii="Times New Roman" w:hAnsi="Times New Roman"/>
          <w:sz w:val="24"/>
          <w:szCs w:val="24"/>
        </w:rPr>
      </w:pPr>
      <w:r>
        <w:rPr>
          <w:rFonts w:ascii="Times New Roman" w:hAnsi="Times New Roman"/>
          <w:sz w:val="20"/>
        </w:rPr>
        <w:t>(місце проживання)*</w:t>
      </w:r>
    </w:p>
    <w:p w:rsidR="00797351" w:rsidRDefault="000F5ADF">
      <w:pPr>
        <w:pStyle w:val="ab"/>
        <w:spacing w:before="0"/>
        <w:ind w:left="4111" w:firstLine="0"/>
        <w:rPr>
          <w:rFonts w:ascii="Times New Roman" w:hAnsi="Times New Roman"/>
          <w:sz w:val="20"/>
        </w:rPr>
      </w:pPr>
      <w:r>
        <w:rPr>
          <w:rFonts w:ascii="Times New Roman" w:hAnsi="Times New Roman"/>
          <w:sz w:val="24"/>
          <w:szCs w:val="24"/>
        </w:rPr>
        <w:t>_____________________________________________</w:t>
      </w:r>
    </w:p>
    <w:p w:rsidR="00797351" w:rsidRDefault="000F5ADF">
      <w:pPr>
        <w:pStyle w:val="ab"/>
        <w:spacing w:before="0"/>
        <w:ind w:left="4111" w:firstLine="0"/>
        <w:jc w:val="center"/>
        <w:rPr>
          <w:rFonts w:ascii="Times New Roman" w:hAnsi="Times New Roman"/>
          <w:sz w:val="24"/>
          <w:szCs w:val="24"/>
        </w:rPr>
      </w:pPr>
      <w:r>
        <w:rPr>
          <w:rFonts w:ascii="Times New Roman" w:hAnsi="Times New Roman"/>
          <w:sz w:val="20"/>
        </w:rPr>
        <w:t>(найменування та ідентифікаційний код управителя багатоквартирного будинку,</w:t>
      </w:r>
    </w:p>
    <w:p w:rsidR="00797351" w:rsidRDefault="000F5ADF">
      <w:pPr>
        <w:pStyle w:val="ab"/>
        <w:spacing w:before="0"/>
        <w:ind w:left="4111" w:firstLine="0"/>
        <w:rPr>
          <w:rFonts w:ascii="Times New Roman" w:hAnsi="Times New Roman"/>
          <w:sz w:val="20"/>
        </w:rPr>
      </w:pPr>
      <w:r>
        <w:rPr>
          <w:rFonts w:ascii="Times New Roman" w:hAnsi="Times New Roman"/>
          <w:sz w:val="24"/>
          <w:szCs w:val="24"/>
        </w:rPr>
        <w:t>_____________________________________________</w:t>
      </w:r>
    </w:p>
    <w:p w:rsidR="00797351" w:rsidRDefault="000F5ADF">
      <w:pPr>
        <w:pStyle w:val="ab"/>
        <w:spacing w:before="0"/>
        <w:ind w:left="4111" w:firstLine="0"/>
        <w:jc w:val="center"/>
        <w:rPr>
          <w:rFonts w:ascii="Times New Roman" w:hAnsi="Times New Roman"/>
          <w:b/>
          <w:sz w:val="28"/>
          <w:szCs w:val="28"/>
        </w:rPr>
      </w:pPr>
      <w:r>
        <w:rPr>
          <w:rFonts w:ascii="Times New Roman" w:hAnsi="Times New Roman"/>
          <w:sz w:val="20"/>
        </w:rPr>
        <w:t>уповноваженого зборами на подання протоколу)</w:t>
      </w:r>
    </w:p>
    <w:p w:rsidR="00797351" w:rsidRDefault="000F5ADF">
      <w:pPr>
        <w:pStyle w:val="ab"/>
        <w:spacing w:before="480" w:after="240"/>
        <w:ind w:firstLine="0"/>
        <w:jc w:val="center"/>
        <w:rPr>
          <w:rFonts w:ascii="Times New Roman" w:hAnsi="Times New Roman"/>
          <w:sz w:val="24"/>
          <w:szCs w:val="24"/>
        </w:rPr>
      </w:pPr>
      <w:r>
        <w:rPr>
          <w:rFonts w:ascii="Times New Roman" w:hAnsi="Times New Roman"/>
          <w:b/>
          <w:sz w:val="28"/>
          <w:szCs w:val="28"/>
        </w:rPr>
        <w:t>ЗАЯВА</w:t>
      </w:r>
    </w:p>
    <w:p w:rsidR="00797351" w:rsidRDefault="000F5ADF">
      <w:pPr>
        <w:pStyle w:val="ab"/>
        <w:ind w:firstLine="426"/>
        <w:jc w:val="both"/>
        <w:rPr>
          <w:rFonts w:ascii="Times New Roman" w:hAnsi="Times New Roman"/>
          <w:sz w:val="24"/>
          <w:szCs w:val="24"/>
        </w:rPr>
      </w:pPr>
      <w:r>
        <w:rPr>
          <w:rFonts w:ascii="Times New Roman" w:hAnsi="Times New Roman"/>
          <w:sz w:val="24"/>
          <w:szCs w:val="24"/>
        </w:rPr>
        <w:t>Відповідно до частини дев’ятої статті 10 Закону України “Про особливості здійснення права власності у багатоквартирному будинку” прошу прийняти на зберігання протокол зборів співвласників багатоквартирного будинку за адресою: ________________________________________________________________________________</w:t>
      </w:r>
    </w:p>
    <w:p w:rsidR="00797351" w:rsidRDefault="000F5ADF">
      <w:pPr>
        <w:pStyle w:val="ab"/>
        <w:spacing w:before="0"/>
        <w:ind w:firstLine="0"/>
        <w:rPr>
          <w:rFonts w:ascii="Times New Roman" w:hAnsi="Times New Roman"/>
          <w:sz w:val="24"/>
          <w:szCs w:val="24"/>
        </w:rPr>
      </w:pPr>
      <w:r>
        <w:rPr>
          <w:rFonts w:ascii="Times New Roman" w:hAnsi="Times New Roman"/>
          <w:sz w:val="24"/>
          <w:szCs w:val="24"/>
        </w:rPr>
        <w:t>від ___ ___________ 20___ р.</w:t>
      </w:r>
    </w:p>
    <w:p w:rsidR="00797351" w:rsidRDefault="00797351">
      <w:pPr>
        <w:pStyle w:val="ab"/>
        <w:rPr>
          <w:rFonts w:ascii="Times New Roman" w:hAnsi="Times New Roman"/>
          <w:sz w:val="24"/>
          <w:szCs w:val="24"/>
        </w:rPr>
      </w:pPr>
    </w:p>
    <w:p w:rsidR="00797351" w:rsidRDefault="000F5ADF">
      <w:pPr>
        <w:pStyle w:val="ab"/>
        <w:ind w:left="1418" w:hanging="992"/>
        <w:jc w:val="both"/>
        <w:rPr>
          <w:rFonts w:ascii="Times New Roman" w:hAnsi="Times New Roman"/>
          <w:sz w:val="24"/>
          <w:szCs w:val="24"/>
        </w:rPr>
      </w:pPr>
      <w:r>
        <w:rPr>
          <w:rFonts w:ascii="Times New Roman" w:hAnsi="Times New Roman"/>
          <w:sz w:val="24"/>
          <w:szCs w:val="24"/>
        </w:rPr>
        <w:t>Додатки: 1. Протокол зборів співвласників багатоквартирного будинку, що передається на зберігання.</w:t>
      </w:r>
    </w:p>
    <w:p w:rsidR="00797351" w:rsidRDefault="000F5ADF">
      <w:pPr>
        <w:pStyle w:val="ab"/>
        <w:ind w:left="1418" w:firstLine="0"/>
        <w:jc w:val="both"/>
        <w:rPr>
          <w:rFonts w:ascii="Times New Roman" w:hAnsi="Times New Roman"/>
          <w:sz w:val="24"/>
          <w:szCs w:val="24"/>
        </w:rPr>
      </w:pPr>
      <w:r>
        <w:rPr>
          <w:rFonts w:ascii="Times New Roman" w:hAnsi="Times New Roman"/>
          <w:sz w:val="24"/>
          <w:szCs w:val="24"/>
        </w:rPr>
        <w:t>2. Протокол зборів співвласників багатоквартирного будинку, згідно з яким співвласника або управителя уповноважено на подання протоколу на зберігання до виконавчого комітету.**</w:t>
      </w:r>
    </w:p>
    <w:p w:rsidR="00797351" w:rsidRDefault="00797351">
      <w:pPr>
        <w:pStyle w:val="ab"/>
        <w:rPr>
          <w:rFonts w:ascii="Times New Roman" w:hAnsi="Times New Roman"/>
          <w:sz w:val="24"/>
          <w:szCs w:val="24"/>
        </w:rPr>
      </w:pPr>
    </w:p>
    <w:p w:rsidR="00797351" w:rsidRDefault="000F5ADF">
      <w:pPr>
        <w:pStyle w:val="ab"/>
        <w:ind w:firstLine="0"/>
        <w:rPr>
          <w:rFonts w:ascii="Times New Roman" w:hAnsi="Times New Roman"/>
          <w:sz w:val="20"/>
        </w:rPr>
      </w:pPr>
      <w:r>
        <w:rPr>
          <w:rFonts w:ascii="Times New Roman" w:hAnsi="Times New Roman"/>
          <w:sz w:val="24"/>
          <w:szCs w:val="24"/>
        </w:rPr>
        <w:t xml:space="preserve">___ ___________ 20 ____ р.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rsidR="00797351" w:rsidRDefault="000F5ADF">
      <w:pPr>
        <w:pStyle w:val="ab"/>
        <w:spacing w:before="0"/>
        <w:ind w:firstLine="6662"/>
        <w:rPr>
          <w:rFonts w:ascii="Times New Roman" w:hAnsi="Times New Roman"/>
          <w:sz w:val="24"/>
          <w:szCs w:val="24"/>
        </w:rPr>
      </w:pPr>
      <w:r>
        <w:rPr>
          <w:rFonts w:ascii="Times New Roman" w:hAnsi="Times New Roman"/>
          <w:sz w:val="20"/>
        </w:rPr>
        <w:t xml:space="preserve">    (підпис співвласника)</w:t>
      </w:r>
    </w:p>
    <w:p w:rsidR="00797351" w:rsidRDefault="000F5ADF">
      <w:pPr>
        <w:pStyle w:val="ab"/>
        <w:ind w:firstLine="0"/>
        <w:rPr>
          <w:rFonts w:ascii="Times New Roman" w:hAnsi="Times New Roman"/>
          <w:sz w:val="20"/>
        </w:rPr>
      </w:pPr>
      <w:r>
        <w:rPr>
          <w:rFonts w:ascii="Times New Roman" w:hAnsi="Times New Roman"/>
          <w:sz w:val="24"/>
          <w:szCs w:val="24"/>
        </w:rPr>
        <w:t xml:space="preserve">___ ___________ 20 ____ р.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rsidR="00797351" w:rsidRDefault="000F5ADF">
      <w:pPr>
        <w:pStyle w:val="ab"/>
        <w:spacing w:before="0"/>
        <w:ind w:firstLine="6096"/>
        <w:rPr>
          <w:rFonts w:ascii="Times New Roman" w:hAnsi="Times New Roman"/>
          <w:sz w:val="20"/>
        </w:rPr>
      </w:pPr>
      <w:r>
        <w:rPr>
          <w:rFonts w:ascii="Times New Roman" w:hAnsi="Times New Roman"/>
          <w:sz w:val="20"/>
        </w:rPr>
        <w:t xml:space="preserve">              (підпис управителя)***</w:t>
      </w:r>
    </w:p>
    <w:p w:rsidR="00797351" w:rsidRDefault="00797351">
      <w:pPr>
        <w:pStyle w:val="ab"/>
        <w:spacing w:before="0"/>
        <w:rPr>
          <w:rFonts w:ascii="Times New Roman" w:hAnsi="Times New Roman"/>
          <w:sz w:val="20"/>
        </w:rPr>
      </w:pPr>
    </w:p>
    <w:p w:rsidR="00797351" w:rsidRDefault="000F5ADF">
      <w:pPr>
        <w:pStyle w:val="ab"/>
        <w:ind w:firstLine="6663"/>
        <w:rPr>
          <w:rFonts w:ascii="Times New Roman" w:hAnsi="Times New Roman"/>
          <w:sz w:val="24"/>
          <w:szCs w:val="24"/>
        </w:rPr>
      </w:pPr>
      <w:r>
        <w:rPr>
          <w:rFonts w:ascii="Times New Roman" w:hAnsi="Times New Roman"/>
          <w:sz w:val="24"/>
          <w:szCs w:val="24"/>
        </w:rPr>
        <w:lastRenderedPageBreak/>
        <w:t>М.П. (за наявності)</w:t>
      </w:r>
    </w:p>
    <w:p w:rsidR="00797351" w:rsidRDefault="000F5ADF">
      <w:pPr>
        <w:pStyle w:val="ab"/>
        <w:ind w:firstLine="0"/>
        <w:rPr>
          <w:rFonts w:ascii="Times New Roman" w:hAnsi="Times New Roman"/>
          <w:sz w:val="20"/>
        </w:rPr>
      </w:pPr>
      <w:r>
        <w:rPr>
          <w:rFonts w:ascii="Times New Roman" w:hAnsi="Times New Roman"/>
          <w:sz w:val="24"/>
          <w:szCs w:val="24"/>
        </w:rPr>
        <w:t xml:space="preserve">__________ </w:t>
      </w:r>
      <w:r>
        <w:rPr>
          <w:rFonts w:ascii="Times New Roman" w:hAnsi="Times New Roman"/>
          <w:sz w:val="24"/>
          <w:szCs w:val="24"/>
        </w:rPr>
        <w:br/>
      </w:r>
      <w:r>
        <w:rPr>
          <w:rFonts w:ascii="Times New Roman" w:hAnsi="Times New Roman"/>
          <w:sz w:val="20"/>
        </w:rPr>
        <w:t>* Зазначається у разі подання заяви управителем багатоквартирного будинку.</w:t>
      </w:r>
    </w:p>
    <w:p w:rsidR="00797351" w:rsidRDefault="000F5ADF">
      <w:pPr>
        <w:pStyle w:val="ab"/>
        <w:ind w:firstLine="0"/>
        <w:jc w:val="both"/>
        <w:rPr>
          <w:rFonts w:ascii="Times New Roman" w:hAnsi="Times New Roman"/>
          <w:sz w:val="20"/>
        </w:rPr>
      </w:pPr>
      <w:r>
        <w:rPr>
          <w:rFonts w:ascii="Times New Roman" w:hAnsi="Times New Roman"/>
          <w:sz w:val="20"/>
        </w:rPr>
        <w:t>** Додається у разі, коли повноваження співвласника або управителя багатоквартирного будинку на подання протоколу на зберігання до виконавчого комітету сільської, селищної або міської ради не визначено у протоколі, що передається на зберігання.</w:t>
      </w:r>
    </w:p>
    <w:p w:rsidR="00797351" w:rsidRDefault="000F5ADF">
      <w:pPr>
        <w:pStyle w:val="ab"/>
        <w:ind w:firstLine="0"/>
        <w:jc w:val="both"/>
        <w:rPr>
          <w:rFonts w:ascii="Times New Roman" w:hAnsi="Times New Roman"/>
        </w:rPr>
      </w:pPr>
      <w:r>
        <w:rPr>
          <w:rFonts w:ascii="Times New Roman" w:hAnsi="Times New Roman"/>
          <w:sz w:val="20"/>
        </w:rPr>
        <w:t>*** Зазначається у разі подання заяви управителем багатоквартирного будинку.</w:t>
      </w:r>
    </w:p>
    <w:p w:rsidR="00797351" w:rsidRDefault="00797351">
      <w:pPr>
        <w:pStyle w:val="ab"/>
        <w:ind w:firstLine="0"/>
        <w:jc w:val="both"/>
        <w:rPr>
          <w:rFonts w:ascii="Times New Roman" w:hAnsi="Times New Roman"/>
        </w:rPr>
      </w:pPr>
    </w:p>
    <w:p w:rsidR="00797351" w:rsidRDefault="00797351">
      <w:pPr>
        <w:rPr>
          <w:rFonts w:ascii="Times New Roman" w:hAnsi="Times New Roman" w:cs="Times New Roman"/>
          <w:sz w:val="24"/>
          <w:szCs w:val="24"/>
          <w:lang w:val="uk-UA"/>
        </w:rPr>
      </w:pPr>
    </w:p>
    <w:p w:rsidR="00797351" w:rsidRDefault="000F5ADF">
      <w:pPr>
        <w:pStyle w:val="ac"/>
        <w:pageBreakBefore/>
        <w:ind w:left="5670"/>
        <w:jc w:val="left"/>
        <w:rPr>
          <w:rFonts w:ascii="Times New Roman" w:hAnsi="Times New Roman"/>
          <w:bCs/>
          <w:sz w:val="24"/>
          <w:szCs w:val="24"/>
        </w:rPr>
      </w:pPr>
      <w:r>
        <w:rPr>
          <w:rFonts w:ascii="Times New Roman" w:hAnsi="Times New Roman"/>
          <w:b/>
          <w:sz w:val="24"/>
          <w:szCs w:val="24"/>
        </w:rPr>
        <w:lastRenderedPageBreak/>
        <w:t>Додаток № 2</w:t>
      </w:r>
      <w:r>
        <w:rPr>
          <w:rFonts w:ascii="Times New Roman" w:hAnsi="Times New Roman"/>
          <w:b/>
          <w:sz w:val="24"/>
          <w:szCs w:val="24"/>
        </w:rPr>
        <w:br/>
        <w:t>до Методичних рекомендацій (Протокол з відкликанням попереднього управителя)</w:t>
      </w:r>
    </w:p>
    <w:p w:rsidR="00797351" w:rsidRDefault="00797351">
      <w:pPr>
        <w:spacing w:after="0" w:line="100" w:lineRule="atLeast"/>
        <w:jc w:val="center"/>
        <w:rPr>
          <w:rFonts w:ascii="Times New Roman" w:hAnsi="Times New Roman" w:cs="Times New Roman"/>
          <w:bCs/>
          <w:sz w:val="24"/>
          <w:szCs w:val="24"/>
          <w:lang w:val="uk-UA"/>
        </w:rPr>
      </w:pPr>
    </w:p>
    <w:p w:rsidR="00797351" w:rsidRDefault="000F5ADF">
      <w:pPr>
        <w:spacing w:after="0" w:line="10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ПРОТОКОЛ </w:t>
      </w:r>
    </w:p>
    <w:p w:rsidR="00797351" w:rsidRDefault="000F5ADF">
      <w:pPr>
        <w:spacing w:after="0" w:line="100" w:lineRule="atLeast"/>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 xml:space="preserve">зборів співвласників багатоквартирного будинку </w:t>
      </w:r>
    </w:p>
    <w:p w:rsidR="00797351" w:rsidRDefault="00797351">
      <w:pPr>
        <w:spacing w:after="0" w:line="100" w:lineRule="atLeast"/>
        <w:jc w:val="center"/>
        <w:rPr>
          <w:rFonts w:ascii="Times New Roman" w:eastAsia="Times New Roman" w:hAnsi="Times New Roman" w:cs="Times New Roman"/>
          <w:b/>
          <w:bCs/>
          <w:sz w:val="24"/>
          <w:szCs w:val="24"/>
          <w:lang w:val="uk-UA"/>
        </w:rPr>
      </w:pPr>
    </w:p>
    <w:p w:rsidR="00797351" w:rsidRDefault="000F5ADF">
      <w:pPr>
        <w:spacing w:after="0" w:line="100" w:lineRule="atLeast"/>
        <w:jc w:val="center"/>
        <w:rPr>
          <w:rFonts w:ascii="Times New Roman" w:eastAsia="Times New Roman" w:hAnsi="Times New Roman" w:cs="Times New Roman"/>
          <w:bCs/>
          <w:sz w:val="24"/>
          <w:szCs w:val="24"/>
          <w:lang w:val="uk-UA"/>
        </w:rPr>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за місцезнаходженням: м. Миколаїв, вул. Вокзальна, 53</w:t>
      </w:r>
      <w:r>
        <w:rPr>
          <w:rFonts w:ascii="Times New Roman" w:eastAsia="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(місцезнаходження багатоквартирного будинку, співвласниками якого </w:t>
      </w:r>
      <w:r>
        <w:rPr>
          <w:rFonts w:ascii="Times New Roman" w:hAnsi="Times New Roman" w:cs="Times New Roman"/>
          <w:bCs/>
          <w:sz w:val="24"/>
          <w:szCs w:val="24"/>
          <w:lang w:val="uk-UA"/>
        </w:rPr>
        <w:br/>
        <w:t>проводяться збори)</w:t>
      </w:r>
    </w:p>
    <w:p w:rsidR="00797351" w:rsidRDefault="000F5ADF">
      <w:pPr>
        <w:spacing w:after="0" w:line="100" w:lineRule="atLeast"/>
        <w:jc w:val="center"/>
        <w:rPr>
          <w:rFonts w:ascii="Times New Roman" w:eastAsia="Liberation Serif"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797351" w:rsidRDefault="000F5ADF">
      <w:pPr>
        <w:spacing w:after="0" w:line="100" w:lineRule="atLeast"/>
        <w:rPr>
          <w:rFonts w:ascii="Times New Roman" w:hAnsi="Times New Roman" w:cs="Times New Roman"/>
          <w:sz w:val="24"/>
          <w:szCs w:val="24"/>
          <w:lang w:val="uk-UA"/>
        </w:rPr>
      </w:pPr>
      <w:r>
        <w:rPr>
          <w:rFonts w:ascii="Times New Roman" w:eastAsia="Liberation Serif" w:hAnsi="Times New Roman" w:cs="Times New Roman"/>
          <w:bCs/>
          <w:sz w:val="24"/>
          <w:szCs w:val="24"/>
          <w:lang w:val="uk-UA"/>
        </w:rPr>
        <w:t xml:space="preserve">                м. Миколаїв</w:t>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t xml:space="preserve">        </w:t>
      </w:r>
      <w:r>
        <w:rPr>
          <w:rFonts w:ascii="Times New Roman" w:hAnsi="Times New Roman" w:cs="Times New Roman"/>
          <w:bCs/>
          <w:sz w:val="24"/>
          <w:szCs w:val="24"/>
          <w:shd w:val="clear" w:color="auto" w:fill="FFFF00"/>
          <w:lang w:val="uk-UA"/>
        </w:rPr>
        <w:t>_12_ ______09______ 2018 р.</w:t>
      </w:r>
    </w:p>
    <w:p w:rsidR="00797351" w:rsidRDefault="000F5ADF">
      <w:pPr>
        <w:spacing w:after="0" w:line="10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населеного пункту)</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center"/>
        <w:rPr>
          <w:rFonts w:ascii="Times New Roman" w:hAnsi="Times New Roman" w:cs="Times New Roman"/>
          <w:sz w:val="24"/>
          <w:szCs w:val="24"/>
          <w:lang w:val="uk-UA"/>
        </w:rPr>
      </w:pPr>
      <w:r>
        <w:rPr>
          <w:rFonts w:ascii="Times New Roman" w:hAnsi="Times New Roman" w:cs="Times New Roman"/>
          <w:bCs/>
          <w:sz w:val="24"/>
          <w:szCs w:val="24"/>
          <w:lang w:val="uk-UA"/>
        </w:rPr>
        <w:t>І. ЗАГАЛЬНА ІНФОРМАЦІЯ</w:t>
      </w:r>
    </w:p>
    <w:p w:rsidR="00797351" w:rsidRDefault="00797351">
      <w:pPr>
        <w:spacing w:after="0" w:line="100" w:lineRule="atLeast"/>
        <w:ind w:firstLine="709"/>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Загальна кількість</w:t>
      </w:r>
      <w:r>
        <w:rPr>
          <w:rFonts w:ascii="Times New Roman" w:hAnsi="Times New Roman" w:cs="Times New Roman"/>
          <w:sz w:val="24"/>
          <w:szCs w:val="24"/>
          <w:lang w:val="uk-UA"/>
        </w:rPr>
        <w:t xml:space="preserve"> співвласників багатоквартирного будинку: </w:t>
      </w:r>
      <w:r>
        <w:rPr>
          <w:rFonts w:ascii="Times New Roman" w:hAnsi="Times New Roman" w:cs="Times New Roman"/>
          <w:sz w:val="24"/>
          <w:szCs w:val="24"/>
          <w:shd w:val="clear" w:color="auto" w:fill="FFFF00"/>
          <w:lang w:val="uk-UA"/>
        </w:rPr>
        <w:t>___100</w:t>
      </w:r>
      <w:r>
        <w:rPr>
          <w:rFonts w:ascii="Times New Roman" w:hAnsi="Times New Roman" w:cs="Times New Roman"/>
          <w:sz w:val="24"/>
          <w:szCs w:val="24"/>
          <w:lang w:val="uk-UA"/>
        </w:rPr>
        <w:t>___ осіб.</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Загальна площа</w:t>
      </w:r>
      <w:r>
        <w:rPr>
          <w:rFonts w:ascii="Times New Roman" w:hAnsi="Times New Roman" w:cs="Times New Roman"/>
          <w:sz w:val="24"/>
          <w:szCs w:val="24"/>
          <w:lang w:val="uk-UA"/>
        </w:rPr>
        <w:t xml:space="preserve"> всіх квартир та нежитлових приміщень багатоквартирного будинку: </w:t>
      </w:r>
      <w:r>
        <w:rPr>
          <w:rFonts w:ascii="Times New Roman" w:hAnsi="Times New Roman" w:cs="Times New Roman"/>
          <w:sz w:val="24"/>
          <w:szCs w:val="24"/>
          <w:shd w:val="clear" w:color="auto" w:fill="FFFF00"/>
          <w:lang w:val="uk-UA"/>
        </w:rPr>
        <w:t>___10000___</w:t>
      </w:r>
      <w:r>
        <w:rPr>
          <w:rFonts w:ascii="Times New Roman" w:hAnsi="Times New Roman" w:cs="Times New Roman"/>
          <w:sz w:val="24"/>
          <w:szCs w:val="24"/>
          <w:lang w:val="uk-UA"/>
        </w:rPr>
        <w:t>__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У зборах</w:t>
      </w:r>
      <w:r>
        <w:rPr>
          <w:rFonts w:ascii="Times New Roman" w:hAnsi="Times New Roman" w:cs="Times New Roman"/>
          <w:sz w:val="24"/>
          <w:szCs w:val="24"/>
          <w:lang w:val="uk-UA"/>
        </w:rPr>
        <w:t xml:space="preserve"> взяли участь особисто та/або через представників співвласники в кількості </w:t>
      </w:r>
      <w:r>
        <w:rPr>
          <w:rFonts w:ascii="Times New Roman" w:hAnsi="Times New Roman" w:cs="Times New Roman"/>
          <w:sz w:val="24"/>
          <w:szCs w:val="24"/>
          <w:shd w:val="clear" w:color="auto" w:fill="FFFF00"/>
          <w:lang w:val="uk-UA"/>
        </w:rPr>
        <w:t>____60____</w:t>
      </w:r>
      <w:r>
        <w:rPr>
          <w:rFonts w:ascii="Times New Roman" w:hAnsi="Times New Roman" w:cs="Times New Roman"/>
          <w:sz w:val="24"/>
          <w:szCs w:val="24"/>
          <w:lang w:val="uk-UA"/>
        </w:rPr>
        <w:t xml:space="preserve"> осіб, яким належать квартири та/або нежитлові приміщення багатоквартирного будинку загальною площею </w:t>
      </w:r>
      <w:r>
        <w:rPr>
          <w:rFonts w:ascii="Times New Roman" w:hAnsi="Times New Roman" w:cs="Times New Roman"/>
          <w:sz w:val="24"/>
          <w:szCs w:val="24"/>
          <w:shd w:val="clear" w:color="auto" w:fill="FFFF00"/>
          <w:lang w:val="uk-UA"/>
        </w:rPr>
        <w:t>_____6000_____</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У письмовому опитуванні</w:t>
      </w:r>
      <w:r>
        <w:rPr>
          <w:rFonts w:ascii="Times New Roman" w:hAnsi="Times New Roman" w:cs="Times New Roman"/>
          <w:sz w:val="24"/>
          <w:szCs w:val="24"/>
          <w:lang w:val="uk-UA"/>
        </w:rPr>
        <w:t xml:space="preserve"> взяли участь особисто та/або через представників співвласники в кількості </w:t>
      </w:r>
      <w:r>
        <w:rPr>
          <w:rFonts w:ascii="Times New Roman" w:hAnsi="Times New Roman" w:cs="Times New Roman"/>
          <w:sz w:val="24"/>
          <w:szCs w:val="24"/>
          <w:shd w:val="clear" w:color="auto" w:fill="FFFF00"/>
          <w:lang w:val="uk-UA"/>
        </w:rPr>
        <w:t>___40____</w:t>
      </w:r>
      <w:r>
        <w:rPr>
          <w:rFonts w:ascii="Times New Roman" w:hAnsi="Times New Roman" w:cs="Times New Roman"/>
          <w:sz w:val="24"/>
          <w:szCs w:val="24"/>
          <w:lang w:val="uk-UA"/>
        </w:rPr>
        <w:t xml:space="preserve"> осіб, яким належать квартири та/або нежитлові приміщення у багатоквартирному будинку загальною площею </w:t>
      </w:r>
      <w:r>
        <w:rPr>
          <w:rFonts w:ascii="Times New Roman" w:hAnsi="Times New Roman" w:cs="Times New Roman"/>
          <w:sz w:val="24"/>
          <w:szCs w:val="24"/>
          <w:shd w:val="clear" w:color="auto" w:fill="FFFF00"/>
          <w:lang w:val="uk-UA"/>
        </w:rPr>
        <w:t>_____4000____</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(заповнюється в разі проведення письмового опитування)</w:t>
      </w:r>
      <w:r>
        <w:rPr>
          <w:rFonts w:ascii="Times New Roman" w:hAnsi="Times New Roman" w:cs="Times New Roman"/>
          <w:sz w:val="24"/>
          <w:szCs w:val="24"/>
          <w:lang w:val="uk-UA"/>
        </w:rPr>
        <w:t>.</w:t>
      </w:r>
    </w:p>
    <w:p w:rsidR="00797351" w:rsidRDefault="00797351">
      <w:pPr>
        <w:spacing w:after="0" w:line="100" w:lineRule="atLeast"/>
        <w:ind w:firstLine="709"/>
        <w:jc w:val="center"/>
        <w:rPr>
          <w:rFonts w:ascii="Times New Roman" w:hAnsi="Times New Roman" w:cs="Times New Roman"/>
          <w:bCs/>
          <w:sz w:val="24"/>
          <w:szCs w:val="24"/>
          <w:lang w:val="uk-UA"/>
        </w:rPr>
      </w:pPr>
    </w:p>
    <w:p w:rsidR="00797351" w:rsidRDefault="000F5ADF">
      <w:pPr>
        <w:spacing w:after="0" w:line="100" w:lineRule="atLeast"/>
        <w:ind w:firstLine="709"/>
        <w:jc w:val="center"/>
        <w:rPr>
          <w:rFonts w:ascii="Times New Roman" w:hAnsi="Times New Roman" w:cs="Times New Roman"/>
          <w:bCs/>
          <w:sz w:val="24"/>
          <w:szCs w:val="24"/>
          <w:lang w:val="uk-UA"/>
        </w:rPr>
      </w:pPr>
      <w:r>
        <w:rPr>
          <w:rFonts w:ascii="Times New Roman" w:hAnsi="Times New Roman" w:cs="Times New Roman"/>
          <w:bCs/>
          <w:sz w:val="24"/>
          <w:szCs w:val="24"/>
          <w:lang w:val="uk-UA"/>
        </w:rPr>
        <w:t>ІІ. ПОРЯДОК ДЕННИЙ ЗБОРІВ</w:t>
      </w:r>
    </w:p>
    <w:p w:rsidR="00797351" w:rsidRDefault="00797351">
      <w:pPr>
        <w:spacing w:after="0" w:line="100" w:lineRule="atLeast"/>
        <w:ind w:firstLine="709"/>
        <w:jc w:val="both"/>
        <w:rPr>
          <w:rFonts w:ascii="Times New Roman" w:hAnsi="Times New Roman" w:cs="Times New Roman"/>
          <w:bCs/>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 відкликання управителя багатоквартирного будинку.</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Обрання уповноваженої особи (осіб) співвласників під час розірвання договору з управителем.</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 визначення управителя багатоквартирного будинку.</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Обрання уповноваженої особи (осіб) співвласників під час укладання договору</w:t>
      </w:r>
      <w:r w:rsidR="00940881" w:rsidRPr="001276B6">
        <w:rPr>
          <w:rFonts w:ascii="Times New Roman" w:hAnsi="Times New Roman" w:cs="Times New Roman"/>
          <w:sz w:val="24"/>
          <w:szCs w:val="24"/>
        </w:rPr>
        <w:t xml:space="preserve"> </w:t>
      </w:r>
      <w:r w:rsidR="00940881" w:rsidRPr="001276B6">
        <w:rPr>
          <w:rFonts w:ascii="Times New Roman" w:hAnsi="Times New Roman" w:cs="Times New Roman"/>
          <w:sz w:val="24"/>
          <w:szCs w:val="24"/>
          <w:highlight w:val="red"/>
        </w:rPr>
        <w:t xml:space="preserve">(внесення змін </w:t>
      </w:r>
      <w:r w:rsidR="00D56445" w:rsidRPr="001276B6">
        <w:rPr>
          <w:rFonts w:ascii="Times New Roman" w:hAnsi="Times New Roman" w:cs="Times New Roman"/>
          <w:sz w:val="24"/>
          <w:szCs w:val="24"/>
          <w:highlight w:val="red"/>
        </w:rPr>
        <w:t>до договору)</w:t>
      </w:r>
      <w:r>
        <w:rPr>
          <w:rFonts w:ascii="Times New Roman" w:hAnsi="Times New Roman" w:cs="Times New Roman"/>
          <w:sz w:val="24"/>
          <w:szCs w:val="24"/>
          <w:lang w:val="uk-UA"/>
        </w:rPr>
        <w:t xml:space="preserve"> з управителем, здійснення контролю за його виконанням.</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Про затвердження умов договору з управителем.</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Про визначення уповноважен</w:t>
      </w:r>
      <w:r w:rsidR="00213BEA">
        <w:rPr>
          <w:rFonts w:ascii="Times New Roman" w:hAnsi="Times New Roman" w:cs="Times New Roman"/>
          <w:sz w:val="24"/>
          <w:szCs w:val="24"/>
          <w:lang w:val="uk-UA"/>
        </w:rPr>
        <w:t>ої</w:t>
      </w:r>
      <w:r>
        <w:rPr>
          <w:rFonts w:ascii="Times New Roman" w:hAnsi="Times New Roman" w:cs="Times New Roman"/>
          <w:sz w:val="24"/>
          <w:szCs w:val="24"/>
          <w:lang w:val="uk-UA"/>
        </w:rPr>
        <w:t xml:space="preserve"> ос</w:t>
      </w:r>
      <w:r w:rsidR="00213BEA">
        <w:rPr>
          <w:rFonts w:ascii="Times New Roman" w:hAnsi="Times New Roman" w:cs="Times New Roman"/>
          <w:sz w:val="24"/>
          <w:szCs w:val="24"/>
          <w:lang w:val="uk-UA"/>
        </w:rPr>
        <w:t>оби</w:t>
      </w:r>
      <w:r>
        <w:rPr>
          <w:rFonts w:ascii="Times New Roman" w:hAnsi="Times New Roman" w:cs="Times New Roman"/>
          <w:sz w:val="24"/>
          <w:szCs w:val="24"/>
          <w:lang w:val="uk-UA"/>
        </w:rPr>
        <w:t xml:space="preserve">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pStyle w:val="ae"/>
        <w:jc w:val="both"/>
        <w:rPr>
          <w:rFonts w:ascii="Times New Roman" w:hAnsi="Times New Roman" w:cs="Times New Roman"/>
          <w:sz w:val="24"/>
          <w:szCs w:val="24"/>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0F5ADF">
      <w:pPr>
        <w:pStyle w:val="ae"/>
        <w:jc w:val="right"/>
        <w:rPr>
          <w:rFonts w:ascii="Times New Roman" w:hAnsi="Times New Roman" w:cs="Times New Roman"/>
          <w:sz w:val="24"/>
          <w:szCs w:val="24"/>
          <w:lang w:val="uk-UA"/>
        </w:rPr>
      </w:pPr>
      <w:r>
        <w:rPr>
          <w:rFonts w:ascii="Times New Roman" w:hAnsi="Times New Roman" w:cs="Times New Roman"/>
          <w:sz w:val="24"/>
          <w:szCs w:val="24"/>
          <w:lang w:val="uk-UA"/>
        </w:rPr>
        <w:t>_________ /______________________/</w:t>
      </w:r>
    </w:p>
    <w:p w:rsidR="00797351" w:rsidRDefault="000F5ADF">
      <w:pPr>
        <w:pStyle w:val="ae"/>
        <w:jc w:val="right"/>
        <w:rPr>
          <w:rFonts w:ascii="Times New Roman" w:hAnsi="Times New Roman" w:cs="Times New Roman"/>
          <w:sz w:val="24"/>
          <w:szCs w:val="24"/>
          <w:lang w:val="uk-UA"/>
        </w:rPr>
      </w:pPr>
      <w:r>
        <w:rPr>
          <w:rFonts w:ascii="Times New Roman" w:hAnsi="Times New Roman" w:cs="Times New Roman"/>
          <w:sz w:val="24"/>
          <w:szCs w:val="24"/>
          <w:lang w:val="uk-UA"/>
        </w:rPr>
        <w:t>_________ /______________________/</w:t>
      </w:r>
    </w:p>
    <w:p w:rsidR="00797351" w:rsidRDefault="000F5ADF">
      <w:pPr>
        <w:spacing w:after="0" w:line="100" w:lineRule="atLeast"/>
        <w:ind w:left="4956" w:firstLine="708"/>
        <w:jc w:val="both"/>
        <w:rPr>
          <w:rFonts w:ascii="Times New Roman" w:hAnsi="Times New Roman" w:cs="Times New Roman"/>
          <w:bCs/>
          <w:lang w:val="uk-UA"/>
        </w:rPr>
        <w:sectPr w:rsidR="00797351">
          <w:pgSz w:w="11906" w:h="16838"/>
          <w:pgMar w:top="850" w:right="850" w:bottom="850" w:left="1417" w:header="720" w:footer="720" w:gutter="0"/>
          <w:cols w:space="720"/>
          <w:docGrid w:linePitch="600" w:charSpace="36864"/>
        </w:sectPr>
      </w:pPr>
      <w:r>
        <w:rPr>
          <w:rFonts w:ascii="Times New Roman" w:hAnsi="Times New Roman" w:cs="Times New Roman"/>
          <w:sz w:val="24"/>
          <w:szCs w:val="24"/>
          <w:lang w:val="uk-UA"/>
        </w:rPr>
        <w:t xml:space="preserve"> _________ /______________________/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bCs/>
          <w:lang w:val="uk-UA"/>
        </w:rPr>
        <w:t>Перше  питання порядку денного:</w:t>
      </w:r>
      <w:r>
        <w:rPr>
          <w:rFonts w:ascii="Times New Roman" w:hAnsi="Times New Roman" w:cs="Times New Roman"/>
          <w:lang w:val="uk-UA"/>
        </w:rPr>
        <w:t xml:space="preserve"> </w:t>
      </w:r>
      <w:r>
        <w:rPr>
          <w:rFonts w:ascii="Times New Roman" w:hAnsi="Times New Roman" w:cs="Times New Roman"/>
          <w:b/>
          <w:lang w:val="uk-UA"/>
        </w:rPr>
        <w:t>Про відкликання управителя багатоквартирного будинку</w:t>
      </w:r>
    </w:p>
    <w:p w:rsidR="00797351" w:rsidRDefault="000F5ADF">
      <w:pPr>
        <w:spacing w:after="0" w:line="100" w:lineRule="atLeast"/>
        <w:ind w:firstLine="709"/>
        <w:rPr>
          <w:rFonts w:ascii="Times New Roman" w:hAnsi="Times New Roman" w:cs="Times New Roman"/>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b/>
          <w:iCs/>
          <w:lang w:val="uk-UA"/>
        </w:rPr>
      </w:pPr>
      <w:r>
        <w:rPr>
          <w:rFonts w:ascii="Times New Roman" w:hAnsi="Times New Roman" w:cs="Times New Roman"/>
          <w:iCs/>
          <w:lang w:val="uk-UA"/>
        </w:rPr>
        <w:t xml:space="preserve">            </w:t>
      </w:r>
      <w:r>
        <w:rPr>
          <w:rFonts w:ascii="Times New Roman" w:hAnsi="Times New Roman" w:cs="Times New Roman"/>
          <w:b/>
          <w:iCs/>
          <w:lang w:val="uk-UA"/>
        </w:rPr>
        <w:t xml:space="preserve">Відкликати управителя   багатоквартирного житлового будинку №  53 по вул. Вокзальна в м. Миколаєві                          </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b/>
          <w:iCs/>
          <w:lang w:val="uk-UA"/>
        </w:rPr>
        <w:t xml:space="preserve">            Товариство з обмеженою відповідальністю «Стара Організація» код ЄДРПОУ 88888888 </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797351">
      <w:pPr>
        <w:spacing w:after="0" w:line="100" w:lineRule="atLeast"/>
        <w:rPr>
          <w:rFonts w:ascii="Times New Roman" w:hAnsi="Times New Roman" w:cs="Times New Roman"/>
          <w:lang w:val="uk-UA"/>
        </w:rPr>
      </w:pPr>
    </w:p>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0F5ADF">
      <w:pPr>
        <w:suppressLineNumbers/>
        <w:tabs>
          <w:tab w:val="center" w:pos="4819"/>
          <w:tab w:val="right" w:pos="9638"/>
        </w:tabs>
        <w:spacing w:after="0" w:line="100" w:lineRule="atLeast"/>
        <w:rPr>
          <w:rFonts w:ascii="Times New Roman" w:hAnsi="Times New Roman" w:cs="Times New Roman"/>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B3D18">
      <w:pPr>
        <w:spacing w:after="0" w:line="100" w:lineRule="atLeast"/>
        <w:jc w:val="both"/>
        <w:rPr>
          <w:rFonts w:ascii="Times New Roman" w:hAnsi="Times New Roman" w:cs="Times New Roman"/>
          <w:sz w:val="28"/>
          <w:szCs w:val="28"/>
          <w:lang w:val="uk-UA"/>
        </w:rPr>
        <w:sectPr w:rsidR="00797351">
          <w:pgSz w:w="16838" w:h="11906" w:orient="landscape"/>
          <w:pgMar w:top="851" w:right="851" w:bottom="709" w:left="851" w:header="720" w:footer="720" w:gutter="0"/>
          <w:cols w:space="720"/>
          <w:docGrid w:linePitch="600" w:charSpace="36864"/>
        </w:sectPr>
      </w:pPr>
      <w:r>
        <w:rPr>
          <w:rFonts w:ascii="Times New Roman" w:hAnsi="Times New Roman" w:cs="Times New Roman"/>
          <w:sz w:val="20"/>
          <w:szCs w:val="20"/>
          <w:lang w:val="uk-UA"/>
        </w:rPr>
        <w:t>________</w:t>
      </w:r>
      <w:r w:rsidR="000F5ADF">
        <w:rPr>
          <w:rFonts w:ascii="Times New Roman" w:hAnsi="Times New Roman" w:cs="Times New Roman"/>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першому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pgSz w:w="11906" w:h="16838"/>
          <w:pgMar w:top="851" w:right="851" w:bottom="851" w:left="1418" w:header="720" w:footer="720"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567" w:right="-143"/>
        <w:rPr>
          <w:rFonts w:ascii="Times New Roman" w:hAnsi="Times New Roman" w:cs="Times New Roman"/>
          <w:iCs/>
          <w:lang w:val="uk-UA"/>
        </w:rPr>
      </w:pPr>
      <w:r>
        <w:rPr>
          <w:rFonts w:ascii="Times New Roman" w:hAnsi="Times New Roman" w:cs="Times New Roman"/>
          <w:b/>
          <w:bCs/>
          <w:lang w:val="uk-UA"/>
        </w:rPr>
        <w:t xml:space="preserve">Друге питання  порядку  денного: </w:t>
      </w:r>
      <w:r>
        <w:rPr>
          <w:rFonts w:ascii="Times New Roman" w:hAnsi="Times New Roman" w:cs="Times New Roman"/>
          <w:b/>
          <w:lang w:val="uk-UA"/>
        </w:rPr>
        <w:t>Обрання уповноваженої особи (осіб) співвласників під час розірвання договору з управителем</w:t>
      </w:r>
      <w:r>
        <w:rPr>
          <w:rFonts w:ascii="Times New Roman" w:hAnsi="Times New Roman" w:cs="Times New Roman"/>
          <w:lang w:val="uk-UA"/>
        </w:rPr>
        <w:t>.</w:t>
      </w:r>
    </w:p>
    <w:p w:rsidR="00797351" w:rsidRDefault="000F5ADF">
      <w:pPr>
        <w:spacing w:after="0" w:line="100" w:lineRule="atLeast"/>
        <w:ind w:left="567"/>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b/>
          <w:iCs/>
          <w:lang w:val="uk-UA"/>
        </w:rPr>
        <w:t xml:space="preserve">           Обрати  уповноважених осіб співвласників під час розірвання договору з управителем.</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1.______________________________________________________, кв. №______ будинку № _____,по вул.(пр.)_________________________________</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2.______________________________________________________, кв. №______ будинку № _____,по вул.(пр.)_________________________________</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iCs/>
          <w:lang w:val="uk-UA"/>
        </w:rPr>
        <w:t xml:space="preserve">             3.______________________________________________________, кв. №______ будинку № _____,по вул.(пр.)_________________________________</w:t>
      </w:r>
      <w:r>
        <w:rPr>
          <w:rFonts w:ascii="Times New Roman" w:hAnsi="Times New Roman" w:cs="Times New Roman"/>
          <w:b/>
          <w:iCs/>
          <w:lang w:val="uk-UA"/>
        </w:rPr>
        <w:t xml:space="preserve"> </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797351">
      <w:pPr>
        <w:spacing w:after="0" w:line="100" w:lineRule="atLeast"/>
        <w:rPr>
          <w:rFonts w:ascii="Times New Roman" w:hAnsi="Times New Roman" w:cs="Times New Roman"/>
          <w:lang w:val="uk-UA"/>
        </w:rPr>
      </w:pPr>
    </w:p>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rPr>
          <w:rFonts w:ascii="Times New Roman" w:hAnsi="Times New Roman" w:cs="Times New Roman"/>
          <w:b/>
          <w:sz w:val="20"/>
          <w:szCs w:val="20"/>
          <w:lang w:val="uk-UA"/>
        </w:rPr>
      </w:pPr>
    </w:p>
    <w:p w:rsidR="00797351" w:rsidRDefault="000B3D18">
      <w:pPr>
        <w:spacing w:after="0" w:line="100" w:lineRule="atLeast"/>
        <w:jc w:val="both"/>
        <w:rPr>
          <w:rFonts w:ascii="Times New Roman" w:hAnsi="Times New Roman" w:cs="Times New Roman"/>
          <w:sz w:val="24"/>
          <w:szCs w:val="24"/>
          <w:lang w:val="uk-UA"/>
        </w:rPr>
        <w:sectPr w:rsidR="00797351">
          <w:pgSz w:w="16838" w:h="11906" w:orient="landscape"/>
          <w:pgMar w:top="568" w:right="851" w:bottom="709" w:left="851" w:header="720" w:footer="720"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другому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pgSz w:w="11906" w:h="16838"/>
          <w:pgMar w:top="851" w:right="851" w:bottom="851" w:left="1418" w:header="720" w:footer="720"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bCs/>
          <w:lang w:val="uk-UA"/>
        </w:rPr>
        <w:t xml:space="preserve">Третє питання порядку денного: </w:t>
      </w:r>
      <w:r>
        <w:rPr>
          <w:rFonts w:ascii="Times New Roman" w:hAnsi="Times New Roman" w:cs="Times New Roman"/>
          <w:b/>
          <w:lang w:val="uk-UA"/>
        </w:rPr>
        <w:t>Про визначення управителя багатоквартирного будинку.</w:t>
      </w:r>
    </w:p>
    <w:p w:rsidR="00797351" w:rsidRDefault="000F5ADF">
      <w:pPr>
        <w:spacing w:after="0" w:line="100" w:lineRule="atLeast"/>
        <w:ind w:right="-143" w:firstLine="708"/>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b/>
          <w:iCs/>
          <w:lang w:val="uk-UA"/>
        </w:rPr>
      </w:pPr>
      <w:r>
        <w:rPr>
          <w:rFonts w:ascii="Times New Roman" w:hAnsi="Times New Roman" w:cs="Times New Roman"/>
          <w:b/>
          <w:iCs/>
          <w:lang w:val="uk-UA"/>
        </w:rPr>
        <w:t xml:space="preserve">            Визначити   управителем   багатоквартирного житлового будинку №  53 по вул. Вокзальна в м. Миколаєві                          </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b/>
          <w:iCs/>
          <w:lang w:val="uk-UA"/>
        </w:rPr>
        <w:t xml:space="preserve">            Товариство з обмеженою відповідальністю «Нова Організація» код ЄДРПОУ 77777777</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797351">
      <w:pPr>
        <w:spacing w:after="0" w:line="100" w:lineRule="atLeast"/>
        <w:rPr>
          <w:rFonts w:ascii="Times New Roman" w:hAnsi="Times New Roman" w:cs="Times New Roman"/>
          <w:lang w:val="uk-UA"/>
        </w:rPr>
      </w:pPr>
    </w:p>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B3D18">
      <w:pPr>
        <w:spacing w:after="0" w:line="100" w:lineRule="atLeast"/>
        <w:jc w:val="both"/>
        <w:rPr>
          <w:rFonts w:ascii="Times New Roman" w:hAnsi="Times New Roman" w:cs="Times New Roman"/>
          <w:sz w:val="28"/>
          <w:szCs w:val="28"/>
          <w:lang w:val="uk-UA"/>
        </w:rPr>
        <w:sectPr w:rsidR="00797351">
          <w:pgSz w:w="16838" w:h="11906" w:orient="landscape"/>
          <w:pgMar w:top="709" w:right="851" w:bottom="851" w:left="851" w:header="720" w:footer="720"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третьому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pgSz w:w="11906" w:h="16838"/>
          <w:pgMar w:top="851" w:right="851" w:bottom="851" w:left="1418" w:header="720" w:footer="720"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567" w:right="-143"/>
        <w:rPr>
          <w:rFonts w:ascii="Times New Roman" w:hAnsi="Times New Roman" w:cs="Times New Roman"/>
          <w:iCs/>
          <w:lang w:val="uk-UA"/>
        </w:rPr>
      </w:pPr>
      <w:r>
        <w:rPr>
          <w:rFonts w:ascii="Times New Roman" w:hAnsi="Times New Roman" w:cs="Times New Roman"/>
          <w:b/>
          <w:bCs/>
          <w:lang w:val="uk-UA"/>
        </w:rPr>
        <w:t xml:space="preserve">Четверте питання порядку денного: </w:t>
      </w:r>
      <w:r>
        <w:rPr>
          <w:rFonts w:ascii="Times New Roman" w:hAnsi="Times New Roman" w:cs="Times New Roman"/>
          <w:b/>
          <w:lang w:val="uk-UA"/>
        </w:rPr>
        <w:t xml:space="preserve">Обрання уповноважених осіб співвласників під час укладання договору </w:t>
      </w:r>
      <w:r w:rsidR="00444C69" w:rsidRPr="001276B6">
        <w:rPr>
          <w:rFonts w:ascii="Times New Roman" w:hAnsi="Times New Roman" w:cs="Times New Roman"/>
          <w:b/>
          <w:highlight w:val="red"/>
        </w:rPr>
        <w:t>(внесення змін до договору)</w:t>
      </w:r>
      <w:r w:rsidR="00444C69" w:rsidRPr="001276B6">
        <w:rPr>
          <w:rFonts w:ascii="Times New Roman" w:hAnsi="Times New Roman" w:cs="Times New Roman"/>
          <w:b/>
        </w:rPr>
        <w:t xml:space="preserve"> </w:t>
      </w:r>
      <w:r>
        <w:rPr>
          <w:rFonts w:ascii="Times New Roman" w:hAnsi="Times New Roman" w:cs="Times New Roman"/>
          <w:b/>
          <w:lang w:val="uk-UA"/>
        </w:rPr>
        <w:t>з управителем, здійснення контролю за його виконанням</w:t>
      </w:r>
      <w:r>
        <w:rPr>
          <w:rFonts w:ascii="Times New Roman" w:hAnsi="Times New Roman" w:cs="Times New Roman"/>
          <w:lang w:val="uk-UA"/>
        </w:rPr>
        <w:t>.</w:t>
      </w:r>
    </w:p>
    <w:p w:rsidR="00797351" w:rsidRDefault="000F5ADF">
      <w:pPr>
        <w:spacing w:after="0" w:line="100" w:lineRule="atLeast"/>
        <w:ind w:left="567"/>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b/>
          <w:iCs/>
          <w:lang w:val="uk-UA"/>
        </w:rPr>
        <w:t xml:space="preserve">           Обрати  уповноважених осіб співвласників під час укладання договору </w:t>
      </w:r>
      <w:r w:rsidR="00444C69" w:rsidRPr="001276B6">
        <w:rPr>
          <w:rFonts w:ascii="Times New Roman" w:hAnsi="Times New Roman" w:cs="Times New Roman"/>
          <w:b/>
          <w:iCs/>
          <w:highlight w:val="red"/>
        </w:rPr>
        <w:t>(внесення змін до договору)</w:t>
      </w:r>
      <w:r>
        <w:rPr>
          <w:rFonts w:ascii="Times New Roman" w:hAnsi="Times New Roman" w:cs="Times New Roman"/>
          <w:b/>
          <w:iCs/>
          <w:lang w:val="uk-UA"/>
        </w:rPr>
        <w:t>з управителем, здійснення контролю за його виконанням.</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1.______________________________________________________, кв. №______ будинку № _____,по вул.(пр.)_________________________________</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2.______________________________________________________, кв. №______ будинку № _____,по вул.(пр.)_________________________________</w:t>
      </w:r>
    </w:p>
    <w:p w:rsidR="00797351" w:rsidRDefault="000F5ADF">
      <w:pPr>
        <w:spacing w:after="0" w:line="100" w:lineRule="atLeast"/>
        <w:rPr>
          <w:rFonts w:ascii="Times New Roman" w:hAnsi="Times New Roman" w:cs="Times New Roman"/>
          <w:bCs/>
          <w:lang w:val="uk-UA"/>
        </w:rPr>
      </w:pPr>
      <w:r>
        <w:rPr>
          <w:rFonts w:ascii="Times New Roman" w:hAnsi="Times New Roman" w:cs="Times New Roman"/>
          <w:iCs/>
          <w:lang w:val="uk-UA"/>
        </w:rPr>
        <w:t xml:space="preserve">             3.______________________________________________________, кв. №______ будинку № _____,по вул.(пр.)_________________________________</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rPr>
          <w:rFonts w:ascii="Times New Roman" w:hAnsi="Times New Roman" w:cs="Times New Roman"/>
          <w:b/>
          <w:sz w:val="20"/>
          <w:szCs w:val="20"/>
          <w:lang w:val="uk-UA"/>
        </w:rPr>
      </w:pPr>
    </w:p>
    <w:p w:rsidR="00797351" w:rsidRDefault="000B3D18">
      <w:pPr>
        <w:spacing w:after="0" w:line="100" w:lineRule="atLeast"/>
        <w:jc w:val="both"/>
        <w:rPr>
          <w:rFonts w:ascii="Times New Roman" w:hAnsi="Times New Roman" w:cs="Times New Roman"/>
          <w:sz w:val="28"/>
          <w:szCs w:val="28"/>
          <w:lang w:val="uk-UA"/>
        </w:rPr>
        <w:sectPr w:rsidR="00797351">
          <w:pgSz w:w="16838" w:h="11906" w:orient="landscape"/>
          <w:pgMar w:top="851" w:right="851" w:bottom="709" w:left="851" w:header="720" w:footer="720" w:gutter="0"/>
          <w:cols w:space="720"/>
          <w:docGrid w:linePitch="600" w:charSpace="36864"/>
        </w:sectPr>
      </w:pPr>
      <w:r>
        <w:rPr>
          <w:rFonts w:ascii="Times New Roman" w:hAnsi="Times New Roman" w:cs="Times New Roman"/>
          <w:b/>
          <w:sz w:val="20"/>
          <w:szCs w:val="20"/>
          <w:lang w:val="uk-UA"/>
        </w:rPr>
        <w:lastRenderedPageBreak/>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четвертому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pgSz w:w="11906" w:h="16838"/>
          <w:pgMar w:top="851" w:right="851" w:bottom="851" w:left="1418" w:header="720" w:footer="720"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bCs/>
          <w:lang w:val="uk-UA"/>
        </w:rPr>
        <w:t>П’яте  питання порядку денного:</w:t>
      </w:r>
      <w:r>
        <w:rPr>
          <w:rFonts w:ascii="Times New Roman" w:hAnsi="Times New Roman" w:cs="Times New Roman"/>
          <w:lang w:val="uk-UA"/>
        </w:rPr>
        <w:t xml:space="preserve"> </w:t>
      </w:r>
      <w:r>
        <w:rPr>
          <w:rFonts w:ascii="Times New Roman" w:hAnsi="Times New Roman" w:cs="Times New Roman"/>
          <w:b/>
          <w:lang w:val="uk-UA"/>
        </w:rPr>
        <w:t>Про затвердження умов договору з управителем.</w:t>
      </w:r>
    </w:p>
    <w:p w:rsidR="00797351" w:rsidRDefault="000F5ADF">
      <w:pPr>
        <w:spacing w:after="0" w:line="100" w:lineRule="atLeast"/>
        <w:ind w:firstLine="709"/>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left="709" w:right="-143"/>
        <w:jc w:val="both"/>
        <w:rPr>
          <w:rFonts w:ascii="Times New Roman" w:hAnsi="Times New Roman" w:cs="Times New Roman"/>
          <w:bCs/>
          <w:lang w:val="uk-UA"/>
        </w:rPr>
      </w:pPr>
      <w:r>
        <w:rPr>
          <w:rFonts w:ascii="Times New Roman" w:hAnsi="Times New Roman" w:cs="Times New Roman"/>
          <w:b/>
          <w:iCs/>
          <w:lang w:val="uk-UA"/>
        </w:rPr>
        <w:t>Затвердити умови договору з управителем, з урахуванням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 (умови договору з управителем додаються і є невід’ємною частиною цього протоколу).</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B3D18">
      <w:pPr>
        <w:spacing w:after="0" w:line="100" w:lineRule="atLeast"/>
        <w:jc w:val="both"/>
        <w:rPr>
          <w:rFonts w:ascii="Times New Roman" w:hAnsi="Times New Roman" w:cs="Times New Roman"/>
        </w:rPr>
        <w:sectPr w:rsidR="00797351">
          <w:pgSz w:w="16838" w:h="11906" w:orient="landscape"/>
          <w:pgMar w:top="851" w:right="851" w:bottom="1134" w:left="851" w:header="720" w:footer="720"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left="5103"/>
        <w:jc w:val="both"/>
        <w:rPr>
          <w:rFonts w:ascii="Times New Roman" w:hAnsi="Times New Roman" w:cs="Times New Roman"/>
        </w:rPr>
      </w:pPr>
      <w:r>
        <w:rPr>
          <w:rFonts w:ascii="Times New Roman" w:hAnsi="Times New Roman" w:cs="Times New Roman"/>
        </w:rPr>
        <w:lastRenderedPageBreak/>
        <w:t xml:space="preserve">Додаток до результатів розгляду </w:t>
      </w:r>
      <w:r>
        <w:rPr>
          <w:rFonts w:ascii="Times New Roman" w:hAnsi="Times New Roman" w:cs="Times New Roman"/>
          <w:lang w:val="uk-UA"/>
        </w:rPr>
        <w:t>п</w:t>
      </w:r>
      <w:r>
        <w:rPr>
          <w:rFonts w:ascii="Times New Roman" w:hAnsi="Times New Roman" w:cs="Times New Roman"/>
        </w:rPr>
        <w:t>’</w:t>
      </w:r>
      <w:r>
        <w:rPr>
          <w:rFonts w:ascii="Times New Roman" w:hAnsi="Times New Roman" w:cs="Times New Roman"/>
          <w:lang w:val="uk-UA"/>
        </w:rPr>
        <w:t>ятого</w:t>
      </w:r>
      <w:r>
        <w:rPr>
          <w:rFonts w:ascii="Times New Roman" w:hAnsi="Times New Roman" w:cs="Times New Roman"/>
        </w:rPr>
        <w:t xml:space="preserve"> питання порядку денного протоколу зборів співвласників багатоквартирного будинку за адресою: м. Миколаїв, вул. </w:t>
      </w:r>
      <w:r>
        <w:rPr>
          <w:rFonts w:ascii="Times New Roman" w:hAnsi="Times New Roman" w:cs="Times New Roman"/>
          <w:lang w:val="uk-UA"/>
        </w:rPr>
        <w:t>Вокзальна, 53</w:t>
      </w:r>
      <w:r>
        <w:rPr>
          <w:rFonts w:ascii="Times New Roman" w:hAnsi="Times New Roman" w:cs="Times New Roman"/>
        </w:rPr>
        <w:t xml:space="preserve"> від _________________</w:t>
      </w:r>
    </w:p>
    <w:p w:rsidR="00797351" w:rsidRDefault="00797351">
      <w:pPr>
        <w:spacing w:after="0" w:line="100" w:lineRule="atLeast"/>
        <w:ind w:left="5103"/>
        <w:jc w:val="both"/>
        <w:rPr>
          <w:rFonts w:ascii="Times New Roman" w:hAnsi="Times New Roman" w:cs="Times New Roman"/>
        </w:rPr>
      </w:pPr>
    </w:p>
    <w:p w:rsidR="00797351" w:rsidRDefault="000F5ADF">
      <w:pPr>
        <w:spacing w:after="0" w:line="100" w:lineRule="atLeast"/>
        <w:jc w:val="center"/>
        <w:rPr>
          <w:rFonts w:ascii="Times New Roman" w:hAnsi="Times New Roman" w:cs="Times New Roman"/>
          <w:b/>
        </w:rPr>
      </w:pPr>
      <w:r>
        <w:rPr>
          <w:rFonts w:ascii="Times New Roman" w:hAnsi="Times New Roman" w:cs="Times New Roman"/>
          <w:b/>
        </w:rPr>
        <w:t xml:space="preserve">Умови договору з управителем багатоквартирного </w:t>
      </w:r>
    </w:p>
    <w:p w:rsidR="00797351" w:rsidRDefault="000F5ADF">
      <w:pPr>
        <w:spacing w:after="0" w:line="100" w:lineRule="atLeast"/>
        <w:jc w:val="center"/>
        <w:rPr>
          <w:rFonts w:ascii="Times New Roman" w:hAnsi="Times New Roman" w:cs="Times New Roman"/>
        </w:rPr>
      </w:pPr>
      <w:r>
        <w:rPr>
          <w:rFonts w:ascii="Times New Roman" w:hAnsi="Times New Roman" w:cs="Times New Roman"/>
          <w:b/>
        </w:rPr>
        <w:t xml:space="preserve">будинку за адресою: м. Миколаїв, вул. </w:t>
      </w:r>
      <w:r>
        <w:rPr>
          <w:rFonts w:ascii="Times New Roman" w:hAnsi="Times New Roman" w:cs="Times New Roman"/>
          <w:b/>
          <w:lang w:val="uk-UA"/>
        </w:rPr>
        <w:t>Вокзальна, 53</w:t>
      </w:r>
      <w:r>
        <w:rPr>
          <w:rFonts w:ascii="Times New Roman" w:hAnsi="Times New Roman" w:cs="Times New Roman"/>
          <w:b/>
        </w:rPr>
        <w:t xml:space="preserve"> (з урахуванням положень ч. 4 ст. 11  Закону України «Про особливості здійснення права власності в багатоквартирних будинках» (істотні умови договору про надання послуг з управління багатоквартирним будинком) та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w:t>
      </w:r>
    </w:p>
    <w:p w:rsidR="00797351" w:rsidRDefault="00797351">
      <w:pPr>
        <w:spacing w:after="0" w:line="100" w:lineRule="atLeast"/>
        <w:jc w:val="center"/>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1. Перелік послуг (п. 1 ч. 4 ст. 11 Закону України «Про особливості здійснення права власності в багатоквартирних будинках»)</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 Технічне обслуговування внутрішньобудинкових систем: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водовідведення;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теплопостачання;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гарячого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зливової каналізації;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електропостачання;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газопостачання.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2. Технічне обслуговування ліфтів.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3. Обслуговування систем диспетчеризації.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4. Обслуговування димових та вентиляційних каналів.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5. 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7. Поточний ремонт внутрішньобудинкових систем: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водовідведення;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теплопостачання;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гарячого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зливової каналізації;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електропостачання;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газопостачання.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8. Поточний ремонт систем протипожежної автоматики та димовидалення, а також інших внутрішньобудинкових інженерних систем (у разі їх наявності).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9. Прибирання прибудинкової території.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10. Прибирання приміщень загального користування (у тому числі допоміжних).</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11. Прибирання і вивезення снігу, посипання частини прибудинкової території, призначеної для проходу та проїзду, протиожеледними сумішами.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12. Дератизація.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13. Дезінсекція.</w:t>
      </w:r>
    </w:p>
    <w:p w:rsidR="00797351" w:rsidRDefault="000F5ADF">
      <w:pPr>
        <w:spacing w:after="0" w:line="100" w:lineRule="atLeast"/>
        <w:ind w:firstLine="567"/>
        <w:jc w:val="both"/>
        <w:rPr>
          <w:rFonts w:ascii="Times New Roman" w:hAnsi="Times New Roman" w:cs="Times New Roman"/>
          <w:b/>
          <w:i/>
          <w:sz w:val="20"/>
          <w:szCs w:val="20"/>
        </w:rPr>
      </w:pPr>
      <w:r>
        <w:rPr>
          <w:rFonts w:ascii="Times New Roman" w:hAnsi="Times New Roman" w:cs="Times New Roman"/>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*Примітка-1: Зазначені послуги фактично не будуть надаватися у зв’язку із відсутністю можливості надання таких послуг у багатоквартирному будинку за адресою: м. Миколаїв, вул. </w:t>
      </w:r>
      <w:r>
        <w:rPr>
          <w:rFonts w:ascii="Times New Roman" w:hAnsi="Times New Roman" w:cs="Times New Roman"/>
          <w:b/>
          <w:i/>
          <w:sz w:val="20"/>
          <w:szCs w:val="20"/>
          <w:lang w:val="uk-UA"/>
        </w:rPr>
        <w:t>Вокзальна, 53</w:t>
      </w:r>
      <w:r>
        <w:rPr>
          <w:rFonts w:ascii="Times New Roman" w:hAnsi="Times New Roman" w:cs="Times New Roman"/>
          <w:b/>
          <w:i/>
          <w:sz w:val="20"/>
          <w:szCs w:val="20"/>
        </w:rPr>
        <w:t>.</w:t>
      </w:r>
    </w:p>
    <w:p w:rsidR="00797351" w:rsidRDefault="000F5ADF">
      <w:pPr>
        <w:spacing w:after="0" w:line="100" w:lineRule="atLeast"/>
        <w:ind w:firstLine="567"/>
        <w:jc w:val="both"/>
        <w:rPr>
          <w:rFonts w:ascii="Times New Roman" w:hAnsi="Times New Roman" w:cs="Times New Roman"/>
          <w:b/>
          <w:i/>
          <w:sz w:val="20"/>
          <w:szCs w:val="20"/>
          <w:lang w:val="uk-UA"/>
        </w:rPr>
      </w:pPr>
      <w:r>
        <w:rPr>
          <w:rFonts w:ascii="Times New Roman" w:hAnsi="Times New Roman" w:cs="Times New Roman"/>
          <w:b/>
          <w:i/>
          <w:sz w:val="20"/>
          <w:szCs w:val="20"/>
        </w:rPr>
        <w:t>Примітка-2: Перелік послуг визначено у відповідності до Наказу Міністерства регіонального розвитку, будівництва та житлово-комунального господарства України від 27 липня 2018 року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p>
    <w:p w:rsidR="00797351" w:rsidRDefault="00797351">
      <w:pPr>
        <w:spacing w:after="0" w:line="100" w:lineRule="atLeast"/>
        <w:ind w:firstLine="567"/>
        <w:jc w:val="both"/>
        <w:rPr>
          <w:rFonts w:ascii="Times New Roman" w:hAnsi="Times New Roman" w:cs="Times New Roman"/>
          <w:b/>
          <w:i/>
          <w:sz w:val="20"/>
          <w:szCs w:val="20"/>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i/>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b/>
          <w:i/>
          <w:lang w:val="uk-UA"/>
        </w:rPr>
        <w:lastRenderedPageBreak/>
        <w:t>Зменшення Обов’язкового переліку, затвердженого пунктом 1 вказаного наказу, можливе лише за об’єктивних умов експлуатації будинку, що залежать від його капітальності, рівня облаштування та благоустрою (відсутності певних інженерних систем, обладнання, елементів зовнішнього опорядження).</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2. Вимоги до якості послуг (п. 2 ч. 4 ст. 11 Закону України «Про особливості здійснення права власності в багатоквартирних будинках»)</w:t>
      </w:r>
    </w:p>
    <w:p w:rsidR="00797351" w:rsidRDefault="000F5ADF">
      <w:pPr>
        <w:keepNext/>
        <w:keepLines/>
        <w:spacing w:after="0" w:line="100" w:lineRule="atLeast"/>
        <w:jc w:val="center"/>
        <w:rPr>
          <w:rFonts w:ascii="Times New Roman" w:hAnsi="Times New Roman" w:cs="Times New Roman"/>
          <w:b/>
        </w:rPr>
      </w:pPr>
      <w:r>
        <w:rPr>
          <w:rFonts w:ascii="Times New Roman" w:hAnsi="Times New Roman" w:cs="Times New Roman"/>
          <w:b/>
        </w:rPr>
        <w:t xml:space="preserve">ВИМОГИ </w:t>
      </w:r>
      <w:r>
        <w:rPr>
          <w:rFonts w:ascii="Times New Roman" w:hAnsi="Times New Roman" w:cs="Times New Roman"/>
          <w:b/>
        </w:rPr>
        <w:br/>
        <w:t>до якості послуги з управління будинком</w:t>
      </w:r>
    </w:p>
    <w:p w:rsidR="00797351" w:rsidRDefault="00797351">
      <w:pPr>
        <w:keepNext/>
        <w:keepLines/>
        <w:spacing w:after="0" w:line="100" w:lineRule="atLeast"/>
        <w:jc w:val="center"/>
        <w:rPr>
          <w:rFonts w:ascii="Times New Roman" w:hAnsi="Times New Roman" w:cs="Times New Roman"/>
          <w:b/>
        </w:rPr>
      </w:pPr>
    </w:p>
    <w:tbl>
      <w:tblPr>
        <w:tblW w:w="0" w:type="auto"/>
        <w:tblInd w:w="-5" w:type="dxa"/>
        <w:tblLayout w:type="fixed"/>
        <w:tblLook w:val="0000"/>
      </w:tblPr>
      <w:tblGrid>
        <w:gridCol w:w="1253"/>
        <w:gridCol w:w="1149"/>
        <w:gridCol w:w="2808"/>
        <w:gridCol w:w="1967"/>
        <w:gridCol w:w="2403"/>
      </w:tblGrid>
      <w:tr w:rsidR="00797351">
        <w:tc>
          <w:tcPr>
            <w:tcW w:w="1253" w:type="dxa"/>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ind w:left="-90"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Порядковий номер </w:t>
            </w:r>
          </w:p>
        </w:tc>
        <w:tc>
          <w:tcPr>
            <w:tcW w:w="3957" w:type="dxa"/>
            <w:gridSpan w:val="2"/>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jc w:val="center"/>
              <w:rPr>
                <w:rFonts w:ascii="Times New Roman" w:eastAsia="Calibri" w:hAnsi="Times New Roman" w:cs="Times New Roman"/>
                <w:bCs/>
                <w:sz w:val="16"/>
                <w:szCs w:val="16"/>
              </w:rPr>
            </w:pPr>
            <w:r>
              <w:rPr>
                <w:rFonts w:ascii="Times New Roman" w:eastAsia="Calibri" w:hAnsi="Times New Roman" w:cs="Times New Roman"/>
                <w:sz w:val="16"/>
                <w:szCs w:val="16"/>
              </w:rPr>
              <w:t>Назва роботи (послуги)</w:t>
            </w:r>
          </w:p>
        </w:tc>
        <w:tc>
          <w:tcPr>
            <w:tcW w:w="1967" w:type="dxa"/>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jc w:val="center"/>
              <w:rPr>
                <w:rFonts w:ascii="Times New Roman" w:eastAsia="Calibri" w:hAnsi="Times New Roman" w:cs="Times New Roman"/>
                <w:sz w:val="16"/>
                <w:szCs w:val="16"/>
              </w:rPr>
            </w:pPr>
            <w:r>
              <w:rPr>
                <w:rFonts w:ascii="Times New Roman" w:eastAsia="Calibri" w:hAnsi="Times New Roman" w:cs="Times New Roman"/>
                <w:bCs/>
                <w:sz w:val="16"/>
                <w:szCs w:val="16"/>
              </w:rPr>
              <w:t>Періодичність виконання (надання) робіт (послуг) з утримання будинку та прибудинкової території</w:t>
            </w: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351" w:rsidRDefault="000F5ADF">
            <w:pPr>
              <w:spacing w:after="0" w:line="100" w:lineRule="atLeast"/>
              <w:jc w:val="center"/>
            </w:pPr>
            <w:r>
              <w:rPr>
                <w:rFonts w:ascii="Times New Roman" w:eastAsia="Calibri" w:hAnsi="Times New Roman" w:cs="Times New Roman"/>
                <w:sz w:val="16"/>
                <w:szCs w:val="16"/>
              </w:rPr>
              <w:t>Інші вимоги до якості</w:t>
            </w:r>
          </w:p>
        </w:tc>
      </w:tr>
      <w:tr w:rsidR="00797351">
        <w:tblPrEx>
          <w:tblCellMar>
            <w:left w:w="0" w:type="dxa"/>
            <w:right w:w="0" w:type="dxa"/>
          </w:tblCellMar>
        </w:tblPrEx>
        <w:tc>
          <w:tcPr>
            <w:tcW w:w="2402"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pPr>
            <w:r>
              <w:rPr>
                <w:rFonts w:ascii="Times New Roman" w:eastAsia="Calibri" w:hAnsi="Times New Roman" w:cs="Times New Roman"/>
                <w:b/>
                <w:sz w:val="16"/>
                <w:szCs w:val="16"/>
              </w:rPr>
              <w:t>1. Утримання будинку та прибудинкової території</w:t>
            </w:r>
          </w:p>
        </w:tc>
        <w:tc>
          <w:tcPr>
            <w:tcW w:w="7178" w:type="dxa"/>
            <w:gridSpan w:val="3"/>
            <w:tcBorders>
              <w:left w:val="single" w:sz="4" w:space="0" w:color="000000"/>
            </w:tcBorders>
            <w:shd w:val="clear" w:color="auto" w:fill="auto"/>
          </w:tcPr>
          <w:p w:rsidR="00797351" w:rsidRDefault="00797351">
            <w:pPr>
              <w:snapToGrid w:val="0"/>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Технічне обслуговування внутрішньобудинкових систем:</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водопостачання;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водовідведення;</w:t>
            </w:r>
          </w:p>
          <w:p w:rsidR="00797351" w:rsidRDefault="000F5ADF">
            <w:pPr>
              <w:spacing w:after="0" w:line="100" w:lineRule="atLeast"/>
              <w:jc w:val="both"/>
              <w:rPr>
                <w:rFonts w:ascii="Times New Roman" w:hAnsi="Times New Roman" w:cs="Times New Roman"/>
                <w:sz w:val="16"/>
                <w:szCs w:val="16"/>
                <w:lang w:val="uk-UA"/>
              </w:rPr>
            </w:pPr>
            <w:r>
              <w:rPr>
                <w:rFonts w:ascii="Times New Roman" w:hAnsi="Times New Roman" w:cs="Times New Roman"/>
                <w:sz w:val="16"/>
                <w:szCs w:val="16"/>
              </w:rPr>
              <w:t>- теплопостачання;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lang w:val="uk-UA"/>
              </w:rPr>
              <w:t>- гарячого водопостачання;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зливової каналізації;</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електропостачання;</w:t>
            </w:r>
          </w:p>
          <w:p w:rsidR="00797351" w:rsidRDefault="000F5ADF">
            <w:pPr>
              <w:spacing w:after="0" w:line="100" w:lineRule="atLeast"/>
              <w:jc w:val="both"/>
              <w:rPr>
                <w:rFonts w:ascii="Times New Roman" w:hAnsi="Times New Roman" w:cs="Times New Roman"/>
                <w:b/>
                <w:sz w:val="16"/>
                <w:szCs w:val="16"/>
                <w:shd w:val="clear" w:color="auto" w:fill="FFFF00"/>
              </w:rPr>
            </w:pPr>
            <w:r>
              <w:rPr>
                <w:rFonts w:ascii="Times New Roman" w:hAnsi="Times New Roman" w:cs="Times New Roman"/>
                <w:sz w:val="16"/>
                <w:szCs w:val="16"/>
              </w:rPr>
              <w:t>- газопостачання</w:t>
            </w:r>
            <w:r>
              <w:rPr>
                <w:rFonts w:ascii="Times New Roman" w:hAnsi="Times New Roman" w:cs="Times New Roman"/>
              </w:rPr>
              <w:t>.</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2</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Технічне обслуговування ліфтів.</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3</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Обслуговування систем диспетчеризації.</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4</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Обслуговування димових та вентиляційних каналів.</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5</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lang w:val="uk-UA"/>
              </w:rPr>
            </w:pPr>
            <w:r>
              <w:rPr>
                <w:rFonts w:ascii="Times New Roman" w:hAnsi="Times New Roman" w:cs="Times New Roman"/>
                <w:sz w:val="16"/>
                <w:szCs w:val="16"/>
              </w:rPr>
              <w:t>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lang w:val="uk-UA"/>
              </w:rPr>
            </w:pPr>
            <w:r>
              <w:rPr>
                <w:rFonts w:ascii="Times New Roman" w:hAnsi="Times New Roman" w:cs="Times New Roman"/>
                <w:b/>
                <w:sz w:val="16"/>
                <w:szCs w:val="16"/>
                <w:shd w:val="clear" w:color="auto" w:fill="FFFF00"/>
                <w:lang w:val="uk-UA"/>
              </w:rPr>
              <w:t>Не менше одного разу на тиждень</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lang w:val="uk-UA"/>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6</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прибудинкової території</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4"/>
                <w:szCs w:val="14"/>
                <w:shd w:val="clear" w:color="auto" w:fill="FFFF00"/>
              </w:rPr>
            </w:pPr>
            <w:r>
              <w:rPr>
                <w:rFonts w:ascii="Times New Roman" w:hAnsi="Times New Roman" w:cs="Times New Roman"/>
                <w:b/>
                <w:sz w:val="16"/>
                <w:szCs w:val="16"/>
                <w:shd w:val="clear" w:color="auto" w:fill="FFFF00"/>
              </w:rPr>
              <w:t>Кожен день</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797351">
            <w:pPr>
              <w:keepNext/>
              <w:keepLines/>
              <w:snapToGrid w:val="0"/>
              <w:spacing w:after="0" w:line="100" w:lineRule="atLeast"/>
              <w:jc w:val="center"/>
              <w:rPr>
                <w:rFonts w:ascii="Times New Roman" w:hAnsi="Times New Roman" w:cs="Times New Roman"/>
                <w:b/>
                <w:sz w:val="14"/>
                <w:szCs w:val="14"/>
                <w:shd w:val="clear" w:color="auto" w:fill="FFFF00"/>
              </w:rPr>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7</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приміщень загального користування (у тому числі допоміжних).</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4"/>
                <w:szCs w:val="14"/>
                <w:shd w:val="clear" w:color="auto" w:fill="FFFF00"/>
              </w:rPr>
            </w:pPr>
            <w:r>
              <w:rPr>
                <w:rFonts w:ascii="Times New Roman" w:hAnsi="Times New Roman" w:cs="Times New Roman"/>
                <w:b/>
                <w:sz w:val="16"/>
                <w:szCs w:val="16"/>
                <w:shd w:val="clear" w:color="auto" w:fill="FFFF00"/>
              </w:rPr>
              <w:t xml:space="preserve">Не менше одного разу на </w:t>
            </w:r>
            <w:r w:rsidR="00F637D7">
              <w:rPr>
                <w:rFonts w:ascii="Times New Roman" w:hAnsi="Times New Roman" w:cs="Times New Roman"/>
                <w:b/>
                <w:sz w:val="16"/>
                <w:szCs w:val="16"/>
                <w:shd w:val="clear" w:color="auto" w:fill="FFFF00"/>
              </w:rPr>
              <w:t>р</w:t>
            </w:r>
            <w:r w:rsidR="003D2851">
              <w:rPr>
                <w:rFonts w:ascii="Times New Roman" w:hAnsi="Times New Roman" w:cs="Times New Roman"/>
                <w:b/>
                <w:sz w:val="16"/>
                <w:szCs w:val="16"/>
                <w:shd w:val="clear" w:color="auto" w:fill="FFFF00"/>
              </w:rPr>
              <w:t>ік</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4"/>
                <w:szCs w:val="14"/>
                <w:shd w:val="clear" w:color="auto" w:fill="FFFF00"/>
              </w:rPr>
              <w:t>З обов’язковим дотриманням вимог Наказу державного комітету України з питань житлово-комунального господарства № 76 від 17.05.2005</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8</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обов’язковим дотриманням вимог Наказу державного комітету України з питань житлово-комунального господарства № 76 від 17.05.2005</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9</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Дератизація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10</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Дезінсекція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lang w:val="uk-UA"/>
              </w:rPr>
            </w:pPr>
            <w:r>
              <w:rPr>
                <w:rFonts w:ascii="Times New Roman" w:hAnsi="Times New Roman" w:cs="Times New Roman"/>
                <w:b/>
                <w:sz w:val="16"/>
                <w:szCs w:val="16"/>
              </w:rPr>
              <w:t>1</w:t>
            </w:r>
            <w:r>
              <w:rPr>
                <w:rFonts w:ascii="Times New Roman" w:hAnsi="Times New Roman" w:cs="Times New Roman"/>
                <w:b/>
                <w:sz w:val="16"/>
                <w:szCs w:val="16"/>
                <w:lang w:val="uk-UA"/>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Pr="002A3047" w:rsidRDefault="000F5ADF">
            <w:pPr>
              <w:keepNext/>
              <w:keepLines/>
              <w:spacing w:after="0" w:line="100" w:lineRule="atLeast"/>
              <w:rPr>
                <w:rFonts w:ascii="Times New Roman" w:hAnsi="Times New Roman" w:cs="Times New Roman"/>
                <w:b/>
                <w:sz w:val="16"/>
                <w:szCs w:val="16"/>
                <w:shd w:val="clear" w:color="auto" w:fill="FFFF00"/>
                <w:lang w:val="uk-UA"/>
              </w:rPr>
            </w:pPr>
            <w:r>
              <w:rPr>
                <w:rFonts w:ascii="Times New Roman" w:hAnsi="Times New Roman" w:cs="Times New Roman"/>
                <w:sz w:val="16"/>
                <w:szCs w:val="16"/>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Постійно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Постійно</w:t>
            </w:r>
          </w:p>
        </w:tc>
      </w:tr>
      <w:tr w:rsidR="00797351">
        <w:tblPrEx>
          <w:tblCellMar>
            <w:left w:w="0" w:type="dxa"/>
            <w:right w:w="0" w:type="dxa"/>
          </w:tblCellMar>
        </w:tblPrEx>
        <w:tc>
          <w:tcPr>
            <w:tcW w:w="2402"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rPr>
              <w:t>2. Поточний ремонт спільного майна будинку</w:t>
            </w:r>
          </w:p>
        </w:tc>
        <w:tc>
          <w:tcPr>
            <w:tcW w:w="7178" w:type="dxa"/>
            <w:gridSpan w:val="3"/>
            <w:tcBorders>
              <w:left w:val="single" w:sz="4" w:space="0" w:color="000000"/>
            </w:tcBorders>
            <w:shd w:val="clear" w:color="auto" w:fill="auto"/>
          </w:tcPr>
          <w:p w:rsidR="00797351" w:rsidRDefault="00797351">
            <w:pPr>
              <w:snapToGrid w:val="0"/>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2</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3</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Поточний ремонт внутрішньобудинкових систем:</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водопостачання;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водовідведення;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теплопостачання;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гарячого водопостачання;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зливової каналізації;</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електропостачання;</w:t>
            </w:r>
          </w:p>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 газопостачання.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bl>
    <w:p w:rsidR="00797351" w:rsidRDefault="00797351">
      <w:pPr>
        <w:keepNext/>
        <w:keepLines/>
        <w:spacing w:after="0" w:line="100" w:lineRule="atLeast"/>
        <w:jc w:val="center"/>
        <w:rPr>
          <w:rFonts w:ascii="Times New Roman" w:hAnsi="Times New Roman" w:cs="Times New Roman"/>
          <w:b/>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w:t>
      </w:r>
      <w:r>
        <w:rPr>
          <w:sz w:val="16"/>
          <w:szCs w:val="16"/>
          <w:lang w:val="uk-UA"/>
        </w:rPr>
        <w:t xml:space="preserve">        </w:t>
      </w:r>
      <w:r>
        <w:rPr>
          <w:sz w:val="16"/>
          <w:szCs w:val="16"/>
        </w:rPr>
        <w:t>_________ /______________________/</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lastRenderedPageBreak/>
        <w:t xml:space="preserve">3. </w:t>
      </w:r>
      <w:r>
        <w:rPr>
          <w:rFonts w:ascii="Times New Roman" w:hAnsi="Times New Roman" w:cs="Times New Roman"/>
          <w:b/>
          <w:color w:val="000000"/>
        </w:rPr>
        <w:t>Права і обов’язки сторін</w:t>
      </w:r>
      <w:r>
        <w:rPr>
          <w:rFonts w:ascii="Times New Roman" w:hAnsi="Times New Roman" w:cs="Times New Roman"/>
          <w:b/>
        </w:rPr>
        <w:t xml:space="preserve"> (п. 3 ч. 4 ст. 11 Закону України «Про особливості здійснення права власності в багатоквартирних будинках»)</w:t>
      </w:r>
    </w:p>
    <w:p w:rsidR="00797351" w:rsidRDefault="000F5ADF">
      <w:pPr>
        <w:spacing w:after="0" w:line="100" w:lineRule="atLeast"/>
        <w:ind w:firstLine="567"/>
        <w:jc w:val="center"/>
        <w:rPr>
          <w:rFonts w:ascii="Times New Roman" w:hAnsi="Times New Roman" w:cs="Times New Roman"/>
          <w:b/>
        </w:rPr>
      </w:pPr>
      <w:r>
        <w:rPr>
          <w:rFonts w:ascii="Times New Roman" w:hAnsi="Times New Roman" w:cs="Times New Roman"/>
          <w:b/>
        </w:rPr>
        <w:t>Права та обов’язки сторін</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Кожен із співвласників має право: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одержувати від управителя своєчасно та належної якості послугу з управління згідно із законодавством та умовами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усунення управителем протягом строку, встановленого договором або законодавством, виявлених недоліків у наданні послуги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перевірку кількості та якості послуги з управління у встановленому законодавством порядку;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одержувати відповідно до законодавства пільги та субсидії на оплату послуги з управління;</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rPr>
        <w:t>інші права, що передбачені законодавством або прямо випливають із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Кожен із співвласників зобов’язаний:</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вживати заходів до усунення виявлених неполадок, пов’язаних з отриманням послуги з управління, що виникли з його вини;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оплачувати управителеві надані послуги з управління в порядку, за ціною та у строки, встановлені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дотримуватися правил безпеки, зокрема пожежної та газової, санітарних норм;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забезпечити своєчасну підготовку об’єктів, що перебувають у його власності, до експлуатації в осінньо-зимовий період;</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несвоєчасного здійснення платежів за послугу з управління сплачувати пеню в розмірі, встановленому цим договором. Пеня вводиться з 1 травня 2019 року;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негайно повідомляти управителю про виявлені несправності спільного майна будинку;</w:t>
      </w:r>
    </w:p>
    <w:p w:rsidR="00797351" w:rsidRDefault="000F5ADF">
      <w:pPr>
        <w:spacing w:after="0" w:line="100" w:lineRule="atLeast"/>
        <w:ind w:firstLine="567"/>
        <w:jc w:val="both"/>
        <w:rPr>
          <w:rFonts w:ascii="Times New Roman" w:hAnsi="Times New Roman" w:cs="Times New Roman"/>
          <w:b/>
          <w:lang w:val="uk-UA"/>
        </w:rPr>
      </w:pPr>
      <w:r>
        <w:rPr>
          <w:rFonts w:ascii="Times New Roman" w:hAnsi="Times New Roman" w:cs="Times New Roman"/>
        </w:rPr>
        <w:t>протягом місяця з дня припинення дії цього договору здійснити остаточні розрахунки за отриману послугу з управління.</w:t>
      </w:r>
    </w:p>
    <w:p w:rsidR="00797351" w:rsidRDefault="00797351">
      <w:pPr>
        <w:spacing w:after="0" w:line="100" w:lineRule="atLeast"/>
        <w:ind w:firstLine="567"/>
        <w:jc w:val="both"/>
        <w:rPr>
          <w:rFonts w:ascii="Times New Roman" w:hAnsi="Times New Roman" w:cs="Times New Roman"/>
          <w:b/>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w:t>
      </w:r>
      <w:r>
        <w:rPr>
          <w:sz w:val="16"/>
          <w:szCs w:val="16"/>
          <w:lang w:val="uk-UA"/>
        </w:rPr>
        <w:t xml:space="preserve">        </w:t>
      </w:r>
      <w:r>
        <w:rPr>
          <w:sz w:val="16"/>
          <w:szCs w:val="16"/>
        </w:rPr>
        <w:t>_________ /______________________/</w:t>
      </w:r>
    </w:p>
    <w:p w:rsidR="00797351" w:rsidRDefault="00797351">
      <w:pPr>
        <w:spacing w:after="0" w:line="100" w:lineRule="atLeast"/>
        <w:ind w:firstLine="567"/>
        <w:jc w:val="both"/>
        <w:rPr>
          <w:rFonts w:ascii="Times New Roman" w:hAnsi="Times New Roman" w:cs="Times New Roman"/>
          <w:b/>
          <w:lang w:val="uk-UA"/>
        </w:rPr>
      </w:pPr>
    </w:p>
    <w:p w:rsidR="00797351" w:rsidRDefault="00797351">
      <w:pPr>
        <w:spacing w:after="0" w:line="100" w:lineRule="atLeast"/>
        <w:ind w:firstLine="567"/>
        <w:jc w:val="both"/>
        <w:rPr>
          <w:rFonts w:ascii="Times New Roman" w:hAnsi="Times New Roman" w:cs="Times New Roman"/>
          <w:b/>
          <w:lang w:val="uk-UA"/>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має право: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співвласників оплату наданої послуги з управління в порядку, за ціною та у строки, встановлені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rPr>
        <w:t>у випадках та порядку, передбачених договором, припинити/зупинити надання послуги з управління або оплати не в повному обсязі.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зобов’язаний:</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проводити підготовку будинку до експлуатації в осінньо-зимовий період;</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розглядати в порядку та строки, визначені законом та цим договором, претензії та скарги співвласників;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вести і зберігати технічну та іншу встановлену законом та цим договором документацію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797351" w:rsidRDefault="00797351">
      <w:pPr>
        <w:spacing w:after="0" w:line="100" w:lineRule="atLeast"/>
        <w:ind w:firstLine="567"/>
        <w:jc w:val="both"/>
        <w:rPr>
          <w:rFonts w:ascii="Times New Roman" w:hAnsi="Times New Roman" w:cs="Times New Roman"/>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w:t>
      </w:r>
      <w:r>
        <w:rPr>
          <w:sz w:val="16"/>
          <w:szCs w:val="16"/>
          <w:lang w:val="uk-UA"/>
        </w:rPr>
        <w:t xml:space="preserve">        </w:t>
      </w:r>
      <w:r>
        <w:rPr>
          <w:sz w:val="16"/>
          <w:szCs w:val="16"/>
        </w:rPr>
        <w:t>_________ /______________________/</w:t>
      </w:r>
    </w:p>
    <w:p w:rsidR="00797351" w:rsidRDefault="00797351">
      <w:pPr>
        <w:spacing w:after="0" w:line="100" w:lineRule="atLeast"/>
        <w:ind w:firstLine="567"/>
        <w:jc w:val="both"/>
        <w:rPr>
          <w:rFonts w:ascii="Times New Roman" w:hAnsi="Times New Roman" w:cs="Times New Roman"/>
          <w:lang w:val="uk-UA"/>
        </w:rPr>
      </w:pPr>
    </w:p>
    <w:p w:rsidR="00797351" w:rsidRDefault="00797351">
      <w:pPr>
        <w:spacing w:after="0" w:line="100" w:lineRule="atLeast"/>
        <w:ind w:firstLine="567"/>
        <w:jc w:val="both"/>
        <w:rPr>
          <w:rFonts w:ascii="Times New Roman" w:hAnsi="Times New Roman" w:cs="Times New Roman"/>
          <w:lang w:val="uk-UA"/>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lastRenderedPageBreak/>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письмово повідомляти протягом десяти днів співвласникам про зміну власної адреси, реквізитів для сплати коштів за послугу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має інші права та обов’язки, що передбачені законом або прямо випливають з договору із співвласниками.</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color w:val="000000"/>
        </w:rPr>
        <w:t>Відповідальність сторін за порушення договору</w:t>
      </w:r>
      <w:r>
        <w:rPr>
          <w:rFonts w:ascii="Times New Roman" w:hAnsi="Times New Roman" w:cs="Times New Roman"/>
          <w:b/>
        </w:rPr>
        <w:t xml:space="preserve"> (п. 4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несе відповідальність:</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невиконання та/або неналежне виконання умов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шкоду, заподіяну третім особам внаслідок невиконання або неналежного виконання ним своїх обов’язків.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ненадання, надання неналежної якості послуги з управління кожен співвласник має право викликати управителя для перевірки її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результатами перевірки якості послуги з управління складається акт-претензія, який підписується співвласником та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797351" w:rsidRDefault="000F5ADF">
      <w:pPr>
        <w:spacing w:after="0" w:line="100" w:lineRule="atLeast"/>
        <w:ind w:firstLine="567"/>
        <w:jc w:val="both"/>
        <w:rPr>
          <w:rFonts w:ascii="Times New Roman" w:hAnsi="Times New Roman" w:cs="Times New Roman"/>
          <w:shd w:val="clear" w:color="auto" w:fill="FFFF00"/>
          <w:lang w:val="uk-UA"/>
        </w:rPr>
      </w:pPr>
      <w:r>
        <w:rPr>
          <w:rFonts w:ascii="Times New Roman" w:hAnsi="Times New Roman" w:cs="Times New Roman"/>
        </w:rPr>
        <w:t xml:space="preserve">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Pr>
          <w:rFonts w:ascii="Times New Roman" w:hAnsi="Times New Roman" w:cs="Times New Roman"/>
          <w:shd w:val="clear" w:color="auto" w:fill="FFFF00"/>
        </w:rPr>
        <w:t>10% відсотків</w:t>
      </w:r>
      <w:r>
        <w:rPr>
          <w:rFonts w:ascii="Times New Roman" w:hAnsi="Times New Roman" w:cs="Times New Roman"/>
        </w:rPr>
        <w:t xml:space="preserve"> суми здійсненого перерахунку вартості послуги у </w:t>
      </w:r>
      <w:r>
        <w:rPr>
          <w:rFonts w:ascii="Times New Roman" w:hAnsi="Times New Roman" w:cs="Times New Roman"/>
          <w:shd w:val="clear" w:color="auto" w:fill="FFFF00"/>
        </w:rPr>
        <w:t xml:space="preserve">такому порядку: здійснити перерахунок за послугу з управління багатоквартирним будинком у місяці, що слідує за місяцем, коли було виявлено факт, що сприяв накладенню на управителя відповідної штрафної санкції, шляхом зменшення щомісячної суми, що підлягає до оплати на суму штрафних санкцій. </w:t>
      </w:r>
      <w:r>
        <w:rPr>
          <w:rFonts w:ascii="Times New Roman" w:hAnsi="Times New Roman" w:cs="Times New Roman"/>
          <w:shd w:val="clear" w:color="auto" w:fill="FFFF00"/>
          <w:lang w:val="uk-UA"/>
        </w:rPr>
        <w:t xml:space="preserve">Таким чином, загальна сума перерахунку повинна включати в себе дві складові: </w:t>
      </w:r>
    </w:p>
    <w:p w:rsidR="00797351" w:rsidRDefault="00797351">
      <w:pPr>
        <w:spacing w:after="0" w:line="100" w:lineRule="atLeast"/>
        <w:ind w:firstLine="567"/>
        <w:jc w:val="both"/>
        <w:rPr>
          <w:rFonts w:ascii="Times New Roman" w:hAnsi="Times New Roman" w:cs="Times New Roman"/>
          <w:shd w:val="clear" w:color="auto" w:fill="FFFF00"/>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shd w:val="clear" w:color="auto" w:fill="FFFF00"/>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w:t>
      </w:r>
      <w:r>
        <w:rPr>
          <w:sz w:val="16"/>
          <w:szCs w:val="16"/>
          <w:lang w:val="uk-UA"/>
        </w:rPr>
        <w:t xml:space="preserve">        </w:t>
      </w:r>
      <w:r>
        <w:rPr>
          <w:sz w:val="16"/>
          <w:szCs w:val="16"/>
        </w:rPr>
        <w:t>_________ /______________________/</w:t>
      </w:r>
    </w:p>
    <w:p w:rsidR="00797351" w:rsidRDefault="00797351">
      <w:pPr>
        <w:spacing w:after="0" w:line="100" w:lineRule="atLeast"/>
        <w:jc w:val="both"/>
        <w:rPr>
          <w:rFonts w:ascii="Times New Roman" w:hAnsi="Times New Roman" w:cs="Times New Roman"/>
          <w:shd w:val="clear" w:color="auto" w:fill="FFFF00"/>
          <w:lang w:val="uk-UA"/>
        </w:rPr>
      </w:pPr>
    </w:p>
    <w:p w:rsidR="00797351" w:rsidRDefault="000F5ADF">
      <w:pPr>
        <w:spacing w:after="0" w:line="100" w:lineRule="atLeast"/>
        <w:jc w:val="both"/>
        <w:rPr>
          <w:rFonts w:ascii="Times New Roman" w:hAnsi="Times New Roman" w:cs="Times New Roman"/>
        </w:rPr>
      </w:pPr>
      <w:r>
        <w:rPr>
          <w:rFonts w:ascii="Times New Roman" w:hAnsi="Times New Roman" w:cs="Times New Roman"/>
          <w:shd w:val="clear" w:color="auto" w:fill="FFFF00"/>
          <w:lang w:val="uk-UA"/>
        </w:rPr>
        <w:lastRenderedPageBreak/>
        <w:t>сума перерахунку, у зв’язку із ненаданням послуги чи наданням невідповідної якості; сума перерахунку яка підлягає сплаті у зв’язку із накладенням штрафних санкцій на управителя.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За перевищення нормативних строків проведення аварійно-відновних робіт управитель сплачує кожному співвласнику штраф </w:t>
      </w:r>
      <w:r>
        <w:rPr>
          <w:rFonts w:ascii="Times New Roman" w:hAnsi="Times New Roman" w:cs="Times New Roman"/>
          <w:shd w:val="clear" w:color="auto" w:fill="FFFF00"/>
        </w:rPr>
        <w:t>у розмірі 1% відсотків</w:t>
      </w:r>
      <w:r>
        <w:rPr>
          <w:rFonts w:ascii="Times New Roman" w:hAnsi="Times New Roman" w:cs="Times New Roman"/>
        </w:rPr>
        <w:t xml:space="preserve"> щомісячної плати за послугу з управління за кожну добу перевищення нормативних строків проведення аварійно-відновних робіт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За несвоєчасне та/або не в повному обсязі внесення плати за послугу з управління співвласники сплачують управителю пеню </w:t>
      </w:r>
      <w:r>
        <w:rPr>
          <w:rFonts w:ascii="Times New Roman" w:hAnsi="Times New Roman" w:cs="Times New Roman"/>
          <w:shd w:val="clear" w:color="auto" w:fill="FFFF00"/>
        </w:rPr>
        <w:t>в розмірі 0,005 відсотка</w:t>
      </w:r>
      <w:r>
        <w:rPr>
          <w:rFonts w:ascii="Times New Roman" w:hAnsi="Times New Roman" w:cs="Times New Roman"/>
        </w:rPr>
        <w:t xml:space="preserve">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rPr>
        <w:t>Пеня не нараховується за умови наявності заборгованості держави за надані населенню пільги та житлові субсидії та/або наявності у співвласника заборгованості з оплати праці, підтвердженої належним чином.</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i/>
        </w:rPr>
        <w:t>*Примітка: Набуває чинності з 01.05.2019 року чи в інший термін, що буде встановлено у діючому законодавстві (Законі України «Про житлово-комунальні послуги»).</w:t>
      </w:r>
    </w:p>
    <w:p w:rsidR="00797351" w:rsidRDefault="00797351">
      <w:pPr>
        <w:spacing w:after="0" w:line="100" w:lineRule="atLeast"/>
        <w:ind w:firstLine="567"/>
        <w:jc w:val="both"/>
        <w:rPr>
          <w:rFonts w:ascii="Times New Roman" w:hAnsi="Times New Roman" w:cs="Times New Roman"/>
          <w:i/>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color w:val="000000"/>
        </w:rPr>
        <w:t>Ціна послуг</w:t>
      </w:r>
      <w:r>
        <w:rPr>
          <w:rFonts w:ascii="Times New Roman" w:hAnsi="Times New Roman" w:cs="Times New Roman"/>
          <w:b/>
        </w:rPr>
        <w:t xml:space="preserve"> (п. 5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Ціна послуги з управління становить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(в тому числі податок на додану вартість, якщо управитель є його платником) на місяць за 1 кв. метр загальної площі житлового або нежитлового приміщення у будинку та включає:</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 витрати на утримання будинку та прибудинкової території і поточний ремонт спільного майна будинку в розмірі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відповідно до кошторису витрат на утримання будинку та прибудинкової території;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 винагороду управителю в розмірі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на місяць.</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i/>
          <w:sz w:val="16"/>
          <w:szCs w:val="16"/>
        </w:rPr>
      </w:pPr>
      <w:r>
        <w:rPr>
          <w:rFonts w:ascii="Times New Roman" w:hAnsi="Times New Roman" w:cs="Times New Roman"/>
          <w:b/>
        </w:rPr>
        <w:t xml:space="preserve">6. </w:t>
      </w:r>
      <w:r>
        <w:rPr>
          <w:rFonts w:ascii="Times New Roman" w:hAnsi="Times New Roman" w:cs="Times New Roman"/>
          <w:b/>
          <w:color w:val="000000"/>
        </w:rPr>
        <w:t>Порядок оплати послуг</w:t>
      </w:r>
      <w:r>
        <w:rPr>
          <w:rFonts w:ascii="Times New Roman" w:hAnsi="Times New Roman" w:cs="Times New Roman"/>
          <w:b/>
        </w:rPr>
        <w:t xml:space="preserve"> (п. 6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i/>
          <w:sz w:val="16"/>
          <w:szCs w:val="16"/>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Плата за послугу з управління нараховується щомісяця управителем та вноситься кожним співвласником не пізніше </w:t>
      </w:r>
      <w:r>
        <w:rPr>
          <w:rFonts w:ascii="Times New Roman" w:hAnsi="Times New Roman" w:cs="Times New Roman"/>
          <w:shd w:val="clear" w:color="auto" w:fill="FFFF00"/>
        </w:rPr>
        <w:t>____</w:t>
      </w:r>
      <w:r>
        <w:rPr>
          <w:rFonts w:ascii="Times New Roman" w:hAnsi="Times New Roman" w:cs="Times New Roman"/>
        </w:rPr>
        <w:t xml:space="preserve"> числа місяця, наступного за розрахунковим.</w:t>
      </w:r>
    </w:p>
    <w:p w:rsidR="00797351" w:rsidRDefault="000F5ADF">
      <w:pPr>
        <w:spacing w:after="0" w:line="100" w:lineRule="atLeast"/>
        <w:ind w:firstLine="567"/>
        <w:jc w:val="both"/>
        <w:rPr>
          <w:rFonts w:ascii="Times New Roman" w:hAnsi="Times New Roman" w:cs="Times New Roman"/>
          <w:sz w:val="16"/>
          <w:szCs w:val="16"/>
        </w:rPr>
      </w:pPr>
      <w:r>
        <w:rPr>
          <w:rFonts w:ascii="Times New Roman" w:hAnsi="Times New Roman" w:cs="Times New Roman"/>
        </w:rPr>
        <w:t>За бажанням співвласника оплата послуги з управління може здійснюватися шляхом внесення авансових платежів.</w:t>
      </w:r>
    </w:p>
    <w:p w:rsidR="00797351" w:rsidRDefault="00797351">
      <w:pPr>
        <w:spacing w:after="0" w:line="100" w:lineRule="atLeast"/>
        <w:ind w:firstLine="567"/>
        <w:jc w:val="both"/>
        <w:rPr>
          <w:rFonts w:ascii="Times New Roman" w:hAnsi="Times New Roman" w:cs="Times New Roman"/>
          <w:sz w:val="16"/>
          <w:szCs w:val="16"/>
        </w:rPr>
      </w:pPr>
    </w:p>
    <w:p w:rsidR="00797351" w:rsidRDefault="000F5ADF">
      <w:pPr>
        <w:spacing w:after="0" w:line="100" w:lineRule="atLeast"/>
        <w:ind w:firstLine="567"/>
        <w:jc w:val="both"/>
        <w:rPr>
          <w:rFonts w:ascii="Times New Roman" w:hAnsi="Times New Roman" w:cs="Times New Roman"/>
          <w:b/>
          <w:sz w:val="16"/>
          <w:szCs w:val="16"/>
        </w:rPr>
      </w:pPr>
      <w:r>
        <w:rPr>
          <w:rFonts w:ascii="Times New Roman" w:hAnsi="Times New Roman" w:cs="Times New Roman"/>
          <w:b/>
        </w:rPr>
        <w:t xml:space="preserve">7. </w:t>
      </w:r>
      <w:r>
        <w:rPr>
          <w:rFonts w:ascii="Times New Roman" w:hAnsi="Times New Roman" w:cs="Times New Roman"/>
          <w:b/>
          <w:color w:val="000000"/>
        </w:rPr>
        <w:t>Порядок і умови внесення змін до договору</w:t>
      </w:r>
      <w:r>
        <w:rPr>
          <w:rFonts w:ascii="Times New Roman" w:hAnsi="Times New Roman" w:cs="Times New Roman"/>
          <w:b/>
        </w:rPr>
        <w:t xml:space="preserve"> (п. 7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sz w:val="16"/>
          <w:szCs w:val="16"/>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Рішення про внесення змін до договору приймається у відповідності до положень Закону України «Про особливості здійснення права власності в багатоквартирних будинках».</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Внесення змін до умов договору здійснюється шляхом укладення сторонами додаткової угоди.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умов договору та подає співвласникам на погодження новий кошторис витрат.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договору. У випадку, якщо новий кошторис витрат співвласниками не погоджено, продовжує діяти раніше погоджений кошторис витрат.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відчуження житлового та/або нежитлового приміщення у будинку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797351" w:rsidRDefault="00797351">
      <w:pPr>
        <w:spacing w:after="0" w:line="100" w:lineRule="atLeast"/>
        <w:ind w:firstLine="567"/>
        <w:jc w:val="both"/>
        <w:rPr>
          <w:rFonts w:ascii="Times New Roman" w:hAnsi="Times New Roman" w:cs="Times New Roman"/>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_________ /______________________/</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lang w:val="uk-UA"/>
        </w:rPr>
        <w:lastRenderedPageBreak/>
        <w:t xml:space="preserve"> </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 xml:space="preserve">8. </w:t>
      </w:r>
      <w:r>
        <w:rPr>
          <w:rFonts w:ascii="Times New Roman" w:hAnsi="Times New Roman" w:cs="Times New Roman"/>
          <w:b/>
          <w:color w:val="000000"/>
        </w:rPr>
        <w:t xml:space="preserve">Строк дії договору, порядок і умови продовження дії та розірвання договору </w:t>
      </w:r>
      <w:r>
        <w:rPr>
          <w:rFonts w:ascii="Times New Roman" w:hAnsi="Times New Roman" w:cs="Times New Roman"/>
          <w:b/>
        </w:rPr>
        <w:t>(п. 8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Цей договір набирає чинності з </w:t>
      </w:r>
      <w:r>
        <w:rPr>
          <w:rFonts w:ascii="Times New Roman" w:hAnsi="Times New Roman" w:cs="Times New Roman"/>
          <w:shd w:val="clear" w:color="auto" w:fill="FFFF00"/>
        </w:rPr>
        <w:t>___ _____________ 20___ р</w:t>
      </w:r>
      <w:r>
        <w:rPr>
          <w:rFonts w:ascii="Times New Roman" w:hAnsi="Times New Roman" w:cs="Times New Roman"/>
        </w:rPr>
        <w:t>. та укладається строком на один рік</w:t>
      </w:r>
      <w:r w:rsidR="003B5040" w:rsidRPr="001276B6">
        <w:rPr>
          <w:rFonts w:ascii="Times New Roman" w:hAnsi="Times New Roman" w:cs="Times New Roman"/>
        </w:rPr>
        <w:t xml:space="preserve"> </w:t>
      </w:r>
      <w:r w:rsidR="003B5040" w:rsidRPr="001276B6">
        <w:rPr>
          <w:rFonts w:ascii="Times New Roman" w:hAnsi="Times New Roman" w:cs="Times New Roman"/>
          <w:highlight w:val="red"/>
        </w:rPr>
        <w:t>(</w:t>
      </w:r>
      <w:r w:rsidR="004214E2" w:rsidRPr="001276B6">
        <w:rPr>
          <w:rFonts w:ascii="Times New Roman" w:hAnsi="Times New Roman" w:cs="Times New Roman"/>
          <w:highlight w:val="red"/>
        </w:rPr>
        <w:t xml:space="preserve">Дата набрання чинності цього Договору може бути </w:t>
      </w:r>
      <w:r w:rsidR="00C04E78" w:rsidRPr="001276B6">
        <w:rPr>
          <w:rFonts w:ascii="Times New Roman" w:hAnsi="Times New Roman" w:cs="Times New Roman"/>
          <w:highlight w:val="red"/>
        </w:rPr>
        <w:t>змінена у випадку більш раннього розірвання договору з управління багатоквартирним будинком з попереднім управителем</w:t>
      </w:r>
      <w:r w:rsidR="003B5040" w:rsidRPr="001276B6">
        <w:rPr>
          <w:rFonts w:ascii="Times New Roman" w:hAnsi="Times New Roman" w:cs="Times New Roman"/>
          <w:highlight w:val="red"/>
        </w:rPr>
        <w:t>)</w:t>
      </w:r>
      <w:r>
        <w:rPr>
          <w:rFonts w:ascii="Times New Roman" w:hAnsi="Times New Roman" w:cs="Times New Roman"/>
        </w:rPr>
        <w:t>.</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Дія цього договору припиняється:</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у разі закінчення строку, на який його укладено, якщо одна із сторін повідомила про відмову від договору відповідно до </w:t>
      </w:r>
      <w:r>
        <w:rPr>
          <w:rFonts w:ascii="Times New Roman" w:hAnsi="Times New Roman" w:cs="Times New Roman"/>
          <w:lang w:val="uk-UA"/>
        </w:rPr>
        <w:t>умов</w:t>
      </w:r>
      <w:r>
        <w:rPr>
          <w:rFonts w:ascii="Times New Roman" w:hAnsi="Times New Roman" w:cs="Times New Roman"/>
        </w:rPr>
        <w:t xml:space="preserve"> договору;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достроково за згодою сторін або за рішенням суду в разі невиконання управителем та/або співвласниками вимог цього договору;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у разі смерті фізичної особи - підприємця, який є управителем;</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у разі прийняття рішення про ліквідацію управителя або визнання його банкрутом;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в інших випадках, передбачених законом.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наявну технічну документацію на такий будинок;</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майно, передане управителю будинку за рішенням співвласників.</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i/>
          <w:lang w:val="uk-UA"/>
        </w:rPr>
      </w:pPr>
      <w:r>
        <w:rPr>
          <w:rFonts w:ascii="Times New Roman" w:hAnsi="Times New Roman" w:cs="Times New Roman"/>
          <w:b/>
          <w:i/>
        </w:rPr>
        <w:t>Примітка: Ці умови не є вичерпними, а лише істотними. Інші умови договору беруться у відповідності до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 а також з урахуванням вимог, що передбачені правилами надання послуги з управління багатоквартирним будинком, що затверджені постановою Кабінету Міністрів України від 05.09.2018 № 712.</w:t>
      </w: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lastRenderedPageBreak/>
        <w:t>_________ /______________________/</w:t>
      </w:r>
    </w:p>
    <w:p w:rsidR="00797351" w:rsidRDefault="000F5ADF">
      <w:pPr>
        <w:spacing w:after="0" w:line="100" w:lineRule="atLeast"/>
        <w:ind w:firstLine="567"/>
        <w:jc w:val="both"/>
        <w:rPr>
          <w:rFonts w:ascii="Times New Roman" w:hAnsi="Times New Roman" w:cs="Times New Roman"/>
          <w:sz w:val="28"/>
          <w:szCs w:val="28"/>
          <w:lang w:val="uk-UA"/>
        </w:rPr>
        <w:sectPr w:rsidR="00797351">
          <w:pgSz w:w="11906" w:h="16838"/>
          <w:pgMar w:top="851" w:right="851" w:bottom="851" w:left="1134" w:header="720" w:footer="720" w:gutter="0"/>
          <w:cols w:space="720"/>
          <w:docGrid w:linePitch="600" w:charSpace="36864"/>
        </w:sect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w:t>
      </w:r>
      <w:r>
        <w:rPr>
          <w:sz w:val="16"/>
          <w:szCs w:val="16"/>
          <w:lang w:val="uk-UA"/>
        </w:rPr>
        <w:t xml:space="preserve">        </w:t>
      </w:r>
      <w:r>
        <w:rPr>
          <w:sz w:val="16"/>
          <w:szCs w:val="16"/>
        </w:rPr>
        <w:t>_________ /______________________/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п’ятому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 w:val="right" w:pos="9639"/>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 w:val="right" w:pos="9639"/>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
          <w:sz w:val="20"/>
          <w:szCs w:val="20"/>
          <w:lang w:val="uk-UA"/>
        </w:rPr>
      </w:pPr>
      <w:r>
        <w:rPr>
          <w:rFonts w:ascii="Times New Roman" w:hAnsi="Times New Roman" w:cs="Times New Roman"/>
          <w:b/>
          <w:sz w:val="20"/>
          <w:szCs w:val="20"/>
          <w:lang w:val="uk-UA"/>
        </w:rPr>
        <w:t>________ /_______________________/</w:t>
      </w:r>
    </w:p>
    <w:p w:rsidR="00797351" w:rsidRDefault="00797351">
      <w:pPr>
        <w:spacing w:after="0" w:line="100" w:lineRule="atLeast"/>
        <w:ind w:left="5664" w:firstLine="708"/>
        <w:jc w:val="both"/>
        <w:rPr>
          <w:rFonts w:ascii="Times New Roman" w:hAnsi="Times New Roman" w:cs="Times New Roman"/>
          <w:b/>
          <w:sz w:val="20"/>
          <w:szCs w:val="20"/>
          <w:lang w:val="uk-UA"/>
        </w:rPr>
      </w:pPr>
    </w:p>
    <w:p w:rsidR="00797351" w:rsidRDefault="00797351">
      <w:pPr>
        <w:rPr>
          <w:rFonts w:ascii="Times New Roman" w:hAnsi="Times New Roman" w:cs="Times New Roman"/>
          <w:b/>
          <w:i/>
          <w:lang w:val="uk-UA"/>
        </w:rPr>
      </w:pPr>
    </w:p>
    <w:p w:rsidR="00797351" w:rsidRDefault="00797351">
      <w:pPr>
        <w:spacing w:after="0" w:line="100" w:lineRule="atLeast"/>
        <w:rPr>
          <w:rFonts w:ascii="Times New Roman" w:hAnsi="Times New Roman" w:cs="Times New Roman"/>
          <w:sz w:val="28"/>
          <w:szCs w:val="28"/>
          <w:lang w:val="uk-UA"/>
        </w:rPr>
      </w:pPr>
    </w:p>
    <w:p w:rsidR="00797351" w:rsidRDefault="00797351">
      <w:pPr>
        <w:pStyle w:val="ae"/>
      </w:pPr>
    </w:p>
    <w:p w:rsidR="00797351" w:rsidRDefault="00797351">
      <w:pPr>
        <w:sectPr w:rsidR="00797351">
          <w:footerReference w:type="default" r:id="rId7"/>
          <w:pgSz w:w="11906" w:h="16838"/>
          <w:pgMar w:top="426" w:right="851" w:bottom="851" w:left="1418" w:header="720" w:footer="709" w:gutter="0"/>
          <w:cols w:space="720"/>
          <w:docGrid w:linePitch="600" w:charSpace="36864"/>
        </w:sectPr>
      </w:pP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Pr>
          <w:rFonts w:ascii="Times New Roman" w:hAnsi="Times New Roman" w:cs="Times New Roman"/>
          <w:iCs/>
          <w:lang w:val="uk-UA"/>
        </w:rPr>
      </w:pPr>
      <w:r>
        <w:rPr>
          <w:rFonts w:ascii="Times New Roman" w:hAnsi="Times New Roman" w:cs="Times New Roman"/>
          <w:b/>
          <w:bCs/>
          <w:lang w:val="uk-UA"/>
        </w:rPr>
        <w:t>Шосте  питання порядку денного:</w:t>
      </w:r>
      <w:r>
        <w:rPr>
          <w:rFonts w:ascii="Times New Roman" w:hAnsi="Times New Roman" w:cs="Times New Roman"/>
          <w:lang w:val="uk-UA"/>
        </w:rPr>
        <w:t xml:space="preserve"> </w:t>
      </w:r>
      <w:r w:rsidR="000B3D18" w:rsidRPr="000B3D18">
        <w:rPr>
          <w:rFonts w:ascii="Times New Roman" w:hAnsi="Times New Roman" w:cs="Times New Roman"/>
          <w:b/>
          <w:lang w:val="uk-UA"/>
        </w:rPr>
        <w:t>Про визначення уповноваженої особи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797351" w:rsidRDefault="000F5ADF">
      <w:pPr>
        <w:spacing w:after="0" w:line="100" w:lineRule="atLeast"/>
        <w:ind w:firstLine="708"/>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iCs/>
          <w:lang w:val="uk-UA"/>
        </w:rPr>
        <w:t xml:space="preserve">  </w:t>
      </w:r>
      <w:r w:rsidR="000B3D18">
        <w:rPr>
          <w:rFonts w:ascii="Times New Roman" w:hAnsi="Times New Roman" w:cs="Times New Roman"/>
          <w:b/>
          <w:iCs/>
          <w:lang w:val="uk-UA"/>
        </w:rPr>
        <w:t>Уповноважити</w:t>
      </w:r>
      <w:r>
        <w:rPr>
          <w:rFonts w:ascii="Times New Roman" w:hAnsi="Times New Roman" w:cs="Times New Roman"/>
          <w:b/>
          <w:iCs/>
          <w:lang w:val="uk-UA"/>
        </w:rPr>
        <w:t xml:space="preserve">  </w:t>
      </w:r>
      <w:r w:rsidR="00093A79">
        <w:rPr>
          <w:rFonts w:ascii="Times New Roman" w:hAnsi="Times New Roman" w:cs="Times New Roman"/>
          <w:b/>
          <w:iCs/>
          <w:lang w:val="uk-UA"/>
        </w:rPr>
        <w:t>на</w:t>
      </w:r>
      <w:r>
        <w:rPr>
          <w:rFonts w:ascii="Times New Roman" w:hAnsi="Times New Roman" w:cs="Times New Roman"/>
          <w:b/>
          <w:iCs/>
          <w:lang w:val="uk-UA"/>
        </w:rPr>
        <w:t xml:space="preserve"> надання одного примірника протоколу до органів місцевого самоврядування </w:t>
      </w:r>
      <w:r>
        <w:rPr>
          <w:rFonts w:ascii="Times New Roman" w:hAnsi="Times New Roman" w:cs="Times New Roman"/>
          <w:b/>
          <w:lang w:val="uk-UA"/>
        </w:rPr>
        <w:t>(Департаменту житлово-комунального господарства Миколаївської міської ради)</w:t>
      </w:r>
      <w:r>
        <w:rPr>
          <w:rFonts w:ascii="Times New Roman" w:hAnsi="Times New Roman" w:cs="Times New Roman"/>
          <w:b/>
          <w:iCs/>
          <w:lang w:val="uk-UA"/>
        </w:rPr>
        <w:t xml:space="preserve"> </w:t>
      </w:r>
    </w:p>
    <w:p w:rsidR="00797351" w:rsidRDefault="000F5ADF">
      <w:pPr>
        <w:widowControl w:val="0"/>
        <w:numPr>
          <w:ilvl w:val="0"/>
          <w:numId w:val="2"/>
        </w:numPr>
        <w:spacing w:after="0" w:line="100" w:lineRule="atLeast"/>
        <w:ind w:left="0" w:right="-143" w:firstLine="0"/>
        <w:rPr>
          <w:rFonts w:ascii="Times New Roman" w:hAnsi="Times New Roman" w:cs="Times New Roman"/>
          <w:iCs/>
          <w:lang w:val="uk-UA"/>
        </w:rPr>
      </w:pPr>
      <w:r>
        <w:rPr>
          <w:rFonts w:ascii="Times New Roman" w:hAnsi="Times New Roman" w:cs="Times New Roman"/>
          <w:iCs/>
          <w:lang w:val="uk-UA"/>
        </w:rPr>
        <w:t>______________________________________________________, кв. №______ будинку № _____,по вул.(пр.)_________________________________</w:t>
      </w:r>
    </w:p>
    <w:p w:rsidR="000B3D18" w:rsidRDefault="000B3D18">
      <w:pPr>
        <w:spacing w:after="0" w:line="100" w:lineRule="atLeast"/>
        <w:rPr>
          <w:rFonts w:ascii="Times New Roman" w:hAnsi="Times New Roman" w:cs="Times New Roman"/>
          <w:iCs/>
          <w:lang w:val="uk-UA"/>
        </w:rPr>
      </w:pPr>
    </w:p>
    <w:p w:rsidR="00797351" w:rsidRDefault="000F5ADF">
      <w:pPr>
        <w:spacing w:after="0" w:line="100" w:lineRule="atLeast"/>
        <w:rPr>
          <w:rFonts w:ascii="Times New Roman" w:hAnsi="Times New Roman" w:cs="Times New Roman"/>
          <w:bCs/>
          <w:lang w:val="uk-UA"/>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B3D18">
      <w:pPr>
        <w:spacing w:after="0" w:line="100" w:lineRule="atLeast"/>
        <w:jc w:val="both"/>
        <w:rPr>
          <w:rFonts w:ascii="Times New Roman" w:hAnsi="Times New Roman" w:cs="Times New Roman"/>
          <w:sz w:val="28"/>
          <w:szCs w:val="28"/>
          <w:lang w:val="uk-UA"/>
        </w:rPr>
        <w:sectPr w:rsidR="00797351">
          <w:footerReference w:type="default" r:id="rId8"/>
          <w:pgSz w:w="16838" w:h="11906" w:orient="landscape"/>
          <w:pgMar w:top="567" w:right="851" w:bottom="766" w:left="851" w:header="720" w:footer="709"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п’ятому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widowControl w:val="0"/>
        <w:spacing w:after="0" w:line="100" w:lineRule="atLeast"/>
        <w:jc w:val="both"/>
        <w:rPr>
          <w:rFonts w:ascii="Times New Roman" w:eastAsia="Arial Unicode MS" w:hAnsi="Times New Roman" w:cs="Times New Roman"/>
          <w:kern w:val="1"/>
          <w:sz w:val="28"/>
          <w:szCs w:val="28"/>
          <w:lang w:val="uk-UA" w:eastAsia="hi-IN" w:bidi="hi-IN"/>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widowControl w:val="0"/>
        <w:suppressLineNumbers/>
        <w:tabs>
          <w:tab w:val="center" w:pos="4819"/>
          <w:tab w:val="right" w:pos="9638"/>
        </w:tabs>
        <w:spacing w:after="0" w:line="100" w:lineRule="atLeast"/>
        <w:jc w:val="both"/>
        <w:rPr>
          <w:rFonts w:ascii="Times New Roman" w:eastAsia="Arial Unicode MS" w:hAnsi="Times New Roman" w:cs="Times New Roman"/>
          <w:kern w:val="1"/>
          <w:sz w:val="28"/>
          <w:szCs w:val="28"/>
          <w:lang w:val="uk-UA" w:eastAsia="hi-IN" w:bidi="hi-IN"/>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eastAsia="Arial Unicode MS" w:hAnsi="Times New Roman" w:cs="Times New Roman"/>
          <w:kern w:val="1"/>
          <w:sz w:val="28"/>
          <w:szCs w:val="28"/>
          <w:lang w:val="uk-UA" w:eastAsia="hi-IN" w:bidi="hi-IN"/>
        </w:rPr>
      </w:pPr>
      <w:r>
        <w:rPr>
          <w:rFonts w:ascii="Times New Roman" w:hAnsi="Times New Roman" w:cs="Times New Roman"/>
          <w:b/>
          <w:sz w:val="20"/>
          <w:szCs w:val="20"/>
          <w:lang w:val="uk-UA"/>
        </w:rPr>
        <w:t>________ /_______________________/</w:t>
      </w:r>
    </w:p>
    <w:p w:rsidR="00797351" w:rsidRDefault="00797351">
      <w:pPr>
        <w:widowControl w:val="0"/>
        <w:suppressLineNumbers/>
        <w:tabs>
          <w:tab w:val="center" w:pos="4819"/>
          <w:tab w:val="right" w:pos="9638"/>
        </w:tabs>
        <w:spacing w:after="0" w:line="100" w:lineRule="atLeast"/>
        <w:jc w:val="right"/>
        <w:rPr>
          <w:rFonts w:ascii="Times New Roman" w:eastAsia="Arial Unicode MS" w:hAnsi="Times New Roman" w:cs="Times New Roman"/>
          <w:kern w:val="1"/>
          <w:sz w:val="28"/>
          <w:szCs w:val="28"/>
          <w:lang w:val="uk-UA" w:eastAsia="hi-IN" w:bidi="hi-IN"/>
        </w:rPr>
      </w:pPr>
    </w:p>
    <w:p w:rsidR="00797351" w:rsidRDefault="00797351">
      <w:pPr>
        <w:widowControl w:val="0"/>
        <w:spacing w:after="0" w:line="100" w:lineRule="atLeast"/>
        <w:ind w:firstLine="709"/>
        <w:jc w:val="center"/>
        <w:rPr>
          <w:rFonts w:ascii="Times New Roman" w:eastAsia="Arial Unicode MS" w:hAnsi="Times New Roman" w:cs="Times New Roman"/>
          <w:kern w:val="1"/>
          <w:sz w:val="28"/>
          <w:szCs w:val="28"/>
          <w:lang w:val="uk-UA" w:eastAsia="hi-IN" w:bidi="hi-IN"/>
        </w:rPr>
      </w:pPr>
    </w:p>
    <w:p w:rsidR="00797351" w:rsidRDefault="00797351">
      <w:pPr>
        <w:widowControl w:val="0"/>
        <w:spacing w:after="0" w:line="100" w:lineRule="atLeast"/>
        <w:ind w:firstLine="709"/>
        <w:jc w:val="center"/>
        <w:rPr>
          <w:rFonts w:ascii="Times New Roman" w:eastAsia="Arial Unicode MS" w:hAnsi="Times New Roman" w:cs="Times New Roman"/>
          <w:kern w:val="1"/>
          <w:sz w:val="28"/>
          <w:szCs w:val="28"/>
          <w:lang w:val="uk-UA" w:eastAsia="hi-IN" w:bidi="hi-IN"/>
        </w:rPr>
      </w:pPr>
    </w:p>
    <w:p w:rsidR="00797351" w:rsidRDefault="000F5ADF">
      <w:pPr>
        <w:spacing w:after="0" w:line="100" w:lineRule="atLeas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IV. ДОДАТОК</w:t>
      </w:r>
    </w:p>
    <w:p w:rsidR="00797351" w:rsidRDefault="000F5ADF">
      <w:pPr>
        <w:spacing w:after="0" w:line="1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w:t>
      </w:r>
      <w:r>
        <w:rPr>
          <w:rFonts w:ascii="Times New Roman" w:hAnsi="Times New Roman" w:cs="Times New Roman"/>
          <w:sz w:val="28"/>
          <w:szCs w:val="28"/>
          <w:shd w:val="clear" w:color="auto" w:fill="FFFF00"/>
          <w:lang w:val="uk-UA"/>
        </w:rPr>
        <w:t>на ____ аркушах</w:t>
      </w:r>
      <w:r>
        <w:rPr>
          <w:rFonts w:ascii="Times New Roman" w:hAnsi="Times New Roman" w:cs="Times New Roman"/>
          <w:sz w:val="28"/>
          <w:szCs w:val="28"/>
          <w:lang w:val="uk-UA"/>
        </w:rPr>
        <w:t xml:space="preserve"> (в разі проведення письмового опитування).</w:t>
      </w:r>
    </w:p>
    <w:p w:rsidR="00797351" w:rsidRDefault="00797351">
      <w:pPr>
        <w:spacing w:after="0" w:line="100" w:lineRule="atLeast"/>
        <w:ind w:firstLine="709"/>
        <w:jc w:val="both"/>
        <w:rPr>
          <w:rFonts w:ascii="Times New Roman" w:hAnsi="Times New Roman" w:cs="Times New Roman"/>
          <w:sz w:val="28"/>
          <w:szCs w:val="28"/>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
          <w:sz w:val="24"/>
          <w:szCs w:val="24"/>
          <w:lang w:val="uk-UA"/>
        </w:rPr>
      </w:pPr>
      <w:r>
        <w:rPr>
          <w:rFonts w:ascii="Times New Roman" w:hAnsi="Times New Roman" w:cs="Times New Roman"/>
          <w:b/>
          <w:sz w:val="20"/>
          <w:szCs w:val="20"/>
          <w:lang w:val="uk-UA"/>
        </w:rPr>
        <w:t>________ /_______________________/</w:t>
      </w:r>
    </w:p>
    <w:p w:rsidR="00797351" w:rsidRDefault="00797351">
      <w:pPr>
        <w:spacing w:after="0" w:line="100" w:lineRule="atLeast"/>
        <w:jc w:val="both"/>
        <w:rPr>
          <w:rFonts w:ascii="Times New Roman" w:hAnsi="Times New Roman" w:cs="Times New Roman"/>
          <w:b/>
          <w:sz w:val="24"/>
          <w:szCs w:val="24"/>
          <w:lang w:val="uk-UA"/>
        </w:rPr>
      </w:pPr>
    </w:p>
    <w:p w:rsidR="00797351" w:rsidRDefault="00797351">
      <w:pPr>
        <w:sectPr w:rsidR="00797351">
          <w:footerReference w:type="default" r:id="rId9"/>
          <w:pgSz w:w="11906" w:h="16838"/>
          <w:pgMar w:top="851" w:right="851" w:bottom="851" w:left="1418" w:header="720" w:footer="709" w:gutter="0"/>
          <w:cols w:space="720"/>
          <w:docGrid w:linePitch="600" w:charSpace="36864"/>
        </w:sectPr>
      </w:pPr>
    </w:p>
    <w:p w:rsidR="00797351" w:rsidRDefault="000F5ADF">
      <w:pPr>
        <w:pStyle w:val="ac"/>
        <w:ind w:left="5670"/>
        <w:jc w:val="left"/>
        <w:rPr>
          <w:rFonts w:ascii="Times New Roman" w:hAnsi="Times New Roman"/>
          <w:bCs/>
          <w:sz w:val="24"/>
          <w:szCs w:val="24"/>
        </w:rPr>
      </w:pPr>
      <w:r>
        <w:rPr>
          <w:rFonts w:ascii="Times New Roman" w:hAnsi="Times New Roman"/>
          <w:b/>
          <w:sz w:val="24"/>
          <w:szCs w:val="24"/>
        </w:rPr>
        <w:lastRenderedPageBreak/>
        <w:t>Додаток № 3</w:t>
      </w:r>
      <w:r>
        <w:rPr>
          <w:rFonts w:ascii="Times New Roman" w:hAnsi="Times New Roman"/>
          <w:b/>
          <w:sz w:val="24"/>
          <w:szCs w:val="24"/>
        </w:rPr>
        <w:br/>
        <w:t>до Методичних рекомендацій (Протокол без відкликання попереднього управителя)</w:t>
      </w:r>
    </w:p>
    <w:p w:rsidR="00797351" w:rsidRDefault="00797351">
      <w:pPr>
        <w:spacing w:after="0" w:line="100" w:lineRule="atLeast"/>
        <w:jc w:val="center"/>
        <w:rPr>
          <w:rFonts w:ascii="Times New Roman" w:hAnsi="Times New Roman" w:cs="Times New Roman"/>
          <w:bCs/>
          <w:sz w:val="24"/>
          <w:szCs w:val="24"/>
          <w:lang w:val="uk-UA"/>
        </w:rPr>
      </w:pPr>
    </w:p>
    <w:p w:rsidR="00797351" w:rsidRDefault="000F5ADF">
      <w:pPr>
        <w:spacing w:after="0" w:line="10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ПРОТОКОЛ </w:t>
      </w:r>
    </w:p>
    <w:p w:rsidR="00797351" w:rsidRDefault="000F5ADF">
      <w:pPr>
        <w:spacing w:after="0" w:line="100" w:lineRule="atLeast"/>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 xml:space="preserve">зборів співвласників багатоквартирного будинку </w:t>
      </w:r>
    </w:p>
    <w:p w:rsidR="00797351" w:rsidRDefault="00797351">
      <w:pPr>
        <w:spacing w:after="0" w:line="100" w:lineRule="atLeast"/>
        <w:jc w:val="center"/>
        <w:rPr>
          <w:rFonts w:ascii="Times New Roman" w:eastAsia="Times New Roman" w:hAnsi="Times New Roman" w:cs="Times New Roman"/>
          <w:b/>
          <w:bCs/>
          <w:sz w:val="24"/>
          <w:szCs w:val="24"/>
          <w:lang w:val="uk-UA"/>
        </w:rPr>
      </w:pPr>
    </w:p>
    <w:p w:rsidR="00797351" w:rsidRDefault="000F5ADF">
      <w:pPr>
        <w:spacing w:after="0" w:line="100" w:lineRule="atLeast"/>
        <w:jc w:val="center"/>
        <w:rPr>
          <w:rFonts w:ascii="Times New Roman" w:eastAsia="Times New Roman" w:hAnsi="Times New Roman" w:cs="Times New Roman"/>
          <w:bCs/>
          <w:sz w:val="24"/>
          <w:szCs w:val="24"/>
          <w:lang w:val="uk-UA"/>
        </w:rPr>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за місцезнаходженням: м. Миколаїв, вул. Вокзальна, 53</w:t>
      </w:r>
      <w:r>
        <w:rPr>
          <w:rFonts w:ascii="Times New Roman" w:eastAsia="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(місцезнаходження багатоквартирного будинку, співвласниками якого </w:t>
      </w:r>
      <w:r>
        <w:rPr>
          <w:rFonts w:ascii="Times New Roman" w:hAnsi="Times New Roman" w:cs="Times New Roman"/>
          <w:bCs/>
          <w:sz w:val="24"/>
          <w:szCs w:val="24"/>
          <w:lang w:val="uk-UA"/>
        </w:rPr>
        <w:br/>
        <w:t>проводяться збори)</w:t>
      </w:r>
    </w:p>
    <w:p w:rsidR="00797351" w:rsidRDefault="000F5ADF">
      <w:pPr>
        <w:spacing w:after="0" w:line="100" w:lineRule="atLeast"/>
        <w:jc w:val="center"/>
        <w:rPr>
          <w:rFonts w:ascii="Times New Roman" w:eastAsia="Liberation Serif"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797351" w:rsidRDefault="000F5ADF">
      <w:pPr>
        <w:spacing w:after="0" w:line="100" w:lineRule="atLeast"/>
        <w:rPr>
          <w:rFonts w:ascii="Times New Roman" w:hAnsi="Times New Roman" w:cs="Times New Roman"/>
          <w:sz w:val="24"/>
          <w:szCs w:val="24"/>
          <w:lang w:val="uk-UA"/>
        </w:rPr>
      </w:pPr>
      <w:r>
        <w:rPr>
          <w:rFonts w:ascii="Times New Roman" w:eastAsia="Liberation Serif" w:hAnsi="Times New Roman" w:cs="Times New Roman"/>
          <w:bCs/>
          <w:sz w:val="24"/>
          <w:szCs w:val="24"/>
          <w:lang w:val="uk-UA"/>
        </w:rPr>
        <w:t xml:space="preserve">                                м. Миколаїв</w:t>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t xml:space="preserve">        </w:t>
      </w:r>
      <w:r>
        <w:rPr>
          <w:rFonts w:ascii="Times New Roman" w:hAnsi="Times New Roman" w:cs="Times New Roman"/>
          <w:bCs/>
          <w:sz w:val="24"/>
          <w:szCs w:val="24"/>
          <w:shd w:val="clear" w:color="auto" w:fill="FFFF00"/>
          <w:lang w:val="uk-UA"/>
        </w:rPr>
        <w:t>_12_ ______09______ 2018 р.</w:t>
      </w:r>
    </w:p>
    <w:p w:rsidR="00797351" w:rsidRDefault="000F5ADF">
      <w:pPr>
        <w:spacing w:after="0" w:line="10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населеного пункту)</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center"/>
        <w:rPr>
          <w:rFonts w:ascii="Times New Roman" w:hAnsi="Times New Roman" w:cs="Times New Roman"/>
          <w:sz w:val="24"/>
          <w:szCs w:val="24"/>
          <w:lang w:val="uk-UA"/>
        </w:rPr>
      </w:pPr>
      <w:r>
        <w:rPr>
          <w:rFonts w:ascii="Times New Roman" w:hAnsi="Times New Roman" w:cs="Times New Roman"/>
          <w:bCs/>
          <w:sz w:val="24"/>
          <w:szCs w:val="24"/>
          <w:lang w:val="uk-UA"/>
        </w:rPr>
        <w:t>І. ЗАГАЛЬНА ІНФОРМАЦІЯ</w:t>
      </w:r>
    </w:p>
    <w:p w:rsidR="00797351" w:rsidRDefault="00797351">
      <w:pPr>
        <w:spacing w:after="0" w:line="100" w:lineRule="atLeast"/>
        <w:ind w:firstLine="709"/>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Загальна кількість</w:t>
      </w:r>
      <w:r>
        <w:rPr>
          <w:rFonts w:ascii="Times New Roman" w:hAnsi="Times New Roman" w:cs="Times New Roman"/>
          <w:sz w:val="24"/>
          <w:szCs w:val="24"/>
          <w:lang w:val="uk-UA"/>
        </w:rPr>
        <w:t xml:space="preserve"> співвласників багатоквартирного будинку: </w:t>
      </w:r>
      <w:r>
        <w:rPr>
          <w:rFonts w:ascii="Times New Roman" w:hAnsi="Times New Roman" w:cs="Times New Roman"/>
          <w:sz w:val="24"/>
          <w:szCs w:val="24"/>
          <w:shd w:val="clear" w:color="auto" w:fill="FFFF00"/>
          <w:lang w:val="uk-UA"/>
        </w:rPr>
        <w:t>___100</w:t>
      </w:r>
      <w:r>
        <w:rPr>
          <w:rFonts w:ascii="Times New Roman" w:hAnsi="Times New Roman" w:cs="Times New Roman"/>
          <w:sz w:val="24"/>
          <w:szCs w:val="24"/>
          <w:lang w:val="uk-UA"/>
        </w:rPr>
        <w:t>___ осіб.</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Загальна площа</w:t>
      </w:r>
      <w:r>
        <w:rPr>
          <w:rFonts w:ascii="Times New Roman" w:hAnsi="Times New Roman" w:cs="Times New Roman"/>
          <w:sz w:val="24"/>
          <w:szCs w:val="24"/>
          <w:lang w:val="uk-UA"/>
        </w:rPr>
        <w:t xml:space="preserve"> всіх квартир та нежитлових приміщень багатоквартирного будинку: </w:t>
      </w:r>
      <w:r>
        <w:rPr>
          <w:rFonts w:ascii="Times New Roman" w:hAnsi="Times New Roman" w:cs="Times New Roman"/>
          <w:sz w:val="24"/>
          <w:szCs w:val="24"/>
          <w:shd w:val="clear" w:color="auto" w:fill="FFFF00"/>
          <w:lang w:val="uk-UA"/>
        </w:rPr>
        <w:t>___10000___</w:t>
      </w:r>
      <w:r>
        <w:rPr>
          <w:rFonts w:ascii="Times New Roman" w:hAnsi="Times New Roman" w:cs="Times New Roman"/>
          <w:sz w:val="24"/>
          <w:szCs w:val="24"/>
          <w:lang w:val="uk-UA"/>
        </w:rPr>
        <w:t>__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У зборах</w:t>
      </w:r>
      <w:r>
        <w:rPr>
          <w:rFonts w:ascii="Times New Roman" w:hAnsi="Times New Roman" w:cs="Times New Roman"/>
          <w:sz w:val="24"/>
          <w:szCs w:val="24"/>
          <w:lang w:val="uk-UA"/>
        </w:rPr>
        <w:t xml:space="preserve"> взяли участь особисто та/або через представників співвласники в кількості </w:t>
      </w:r>
      <w:r>
        <w:rPr>
          <w:rFonts w:ascii="Times New Roman" w:hAnsi="Times New Roman" w:cs="Times New Roman"/>
          <w:sz w:val="24"/>
          <w:szCs w:val="24"/>
          <w:shd w:val="clear" w:color="auto" w:fill="FFFF00"/>
          <w:lang w:val="uk-UA"/>
        </w:rPr>
        <w:t>____60____</w:t>
      </w:r>
      <w:r>
        <w:rPr>
          <w:rFonts w:ascii="Times New Roman" w:hAnsi="Times New Roman" w:cs="Times New Roman"/>
          <w:sz w:val="24"/>
          <w:szCs w:val="24"/>
          <w:lang w:val="uk-UA"/>
        </w:rPr>
        <w:t xml:space="preserve"> осіб, яким належать квартири та/або нежитлові приміщення багатоквартирного будинку загальною площею </w:t>
      </w:r>
      <w:r>
        <w:rPr>
          <w:rFonts w:ascii="Times New Roman" w:hAnsi="Times New Roman" w:cs="Times New Roman"/>
          <w:sz w:val="24"/>
          <w:szCs w:val="24"/>
          <w:shd w:val="clear" w:color="auto" w:fill="FFFF00"/>
          <w:lang w:val="uk-UA"/>
        </w:rPr>
        <w:t>_____6000_____</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rPr>
          <w:rFonts w:ascii="Times New Roman" w:hAnsi="Times New Roman" w:cs="Times New Roman"/>
          <w:sz w:val="24"/>
          <w:szCs w:val="24"/>
          <w:lang w:val="uk-UA"/>
        </w:rPr>
      </w:pPr>
      <w:r>
        <w:rPr>
          <w:rFonts w:ascii="Times New Roman" w:hAnsi="Times New Roman" w:cs="Times New Roman"/>
          <w:bCs/>
          <w:sz w:val="24"/>
          <w:szCs w:val="24"/>
          <w:lang w:val="uk-UA"/>
        </w:rPr>
        <w:t>У письмовому опитуванні</w:t>
      </w:r>
      <w:r>
        <w:rPr>
          <w:rFonts w:ascii="Times New Roman" w:hAnsi="Times New Roman" w:cs="Times New Roman"/>
          <w:sz w:val="24"/>
          <w:szCs w:val="24"/>
          <w:lang w:val="uk-UA"/>
        </w:rPr>
        <w:t xml:space="preserve"> взяли участь особисто та/або через представників співвласники в кількості </w:t>
      </w:r>
      <w:r>
        <w:rPr>
          <w:rFonts w:ascii="Times New Roman" w:hAnsi="Times New Roman" w:cs="Times New Roman"/>
          <w:sz w:val="24"/>
          <w:szCs w:val="24"/>
          <w:shd w:val="clear" w:color="auto" w:fill="FFFF00"/>
          <w:lang w:val="uk-UA"/>
        </w:rPr>
        <w:t>___40____</w:t>
      </w:r>
      <w:r>
        <w:rPr>
          <w:rFonts w:ascii="Times New Roman" w:hAnsi="Times New Roman" w:cs="Times New Roman"/>
          <w:sz w:val="24"/>
          <w:szCs w:val="24"/>
          <w:lang w:val="uk-UA"/>
        </w:rPr>
        <w:t xml:space="preserve"> осіб, яким належать квартири та/або нежитлові приміщення у багатоквартирному будинку загальною площею </w:t>
      </w:r>
      <w:r>
        <w:rPr>
          <w:rFonts w:ascii="Times New Roman" w:hAnsi="Times New Roman" w:cs="Times New Roman"/>
          <w:sz w:val="24"/>
          <w:szCs w:val="24"/>
          <w:shd w:val="clear" w:color="auto" w:fill="FFFF00"/>
          <w:lang w:val="uk-UA"/>
        </w:rPr>
        <w:t>_____4000____</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(заповнюється в разі проведення письмового опитування)</w:t>
      </w:r>
      <w:r>
        <w:rPr>
          <w:rFonts w:ascii="Times New Roman" w:hAnsi="Times New Roman" w:cs="Times New Roman"/>
          <w:sz w:val="24"/>
          <w:szCs w:val="24"/>
          <w:lang w:val="uk-UA"/>
        </w:rPr>
        <w:t>.</w:t>
      </w: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ind w:firstLine="709"/>
        <w:jc w:val="center"/>
        <w:rPr>
          <w:rFonts w:ascii="Times New Roman" w:hAnsi="Times New Roman" w:cs="Times New Roman"/>
          <w:bCs/>
          <w:sz w:val="24"/>
          <w:szCs w:val="24"/>
          <w:lang w:val="uk-UA"/>
        </w:rPr>
      </w:pPr>
    </w:p>
    <w:p w:rsidR="00797351" w:rsidRDefault="000F5ADF">
      <w:pPr>
        <w:spacing w:after="0" w:line="100" w:lineRule="atLeast"/>
        <w:ind w:firstLine="709"/>
        <w:jc w:val="center"/>
        <w:rPr>
          <w:rFonts w:ascii="Times New Roman" w:hAnsi="Times New Roman" w:cs="Times New Roman"/>
          <w:bCs/>
          <w:sz w:val="24"/>
          <w:szCs w:val="24"/>
          <w:lang w:val="uk-UA"/>
        </w:rPr>
      </w:pPr>
      <w:r>
        <w:rPr>
          <w:rFonts w:ascii="Times New Roman" w:hAnsi="Times New Roman" w:cs="Times New Roman"/>
          <w:bCs/>
          <w:sz w:val="24"/>
          <w:szCs w:val="24"/>
          <w:lang w:val="uk-UA"/>
        </w:rPr>
        <w:t>ІІ. ПОРЯДОК ДЕННИЙ ЗБОРІВ</w:t>
      </w:r>
    </w:p>
    <w:p w:rsidR="00797351" w:rsidRDefault="00797351">
      <w:pPr>
        <w:spacing w:after="0" w:line="100" w:lineRule="atLeast"/>
        <w:ind w:firstLine="709"/>
        <w:jc w:val="both"/>
        <w:rPr>
          <w:rFonts w:ascii="Times New Roman" w:hAnsi="Times New Roman" w:cs="Times New Roman"/>
          <w:bCs/>
          <w:sz w:val="24"/>
          <w:szCs w:val="24"/>
          <w:lang w:val="uk-UA"/>
        </w:rPr>
      </w:pP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 визначення управителя багатоквартирного будинку.</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Обрання уповноваженої особи (осіб) співвласників під час укладання договору</w:t>
      </w:r>
      <w:r w:rsidR="001F0E72" w:rsidRPr="001276B6">
        <w:rPr>
          <w:rFonts w:ascii="Times New Roman" w:hAnsi="Times New Roman" w:cs="Times New Roman"/>
          <w:sz w:val="24"/>
          <w:szCs w:val="24"/>
        </w:rPr>
        <w:t xml:space="preserve"> </w:t>
      </w:r>
      <w:r w:rsidR="001F0E72" w:rsidRPr="001276B6">
        <w:rPr>
          <w:rFonts w:ascii="Times New Roman" w:hAnsi="Times New Roman" w:cs="Times New Roman"/>
          <w:sz w:val="24"/>
          <w:szCs w:val="24"/>
          <w:highlight w:val="red"/>
        </w:rPr>
        <w:t>(внесення змін до договору)</w:t>
      </w:r>
      <w:r>
        <w:rPr>
          <w:rFonts w:ascii="Times New Roman" w:hAnsi="Times New Roman" w:cs="Times New Roman"/>
          <w:sz w:val="24"/>
          <w:szCs w:val="24"/>
          <w:lang w:val="uk-UA"/>
        </w:rPr>
        <w:t xml:space="preserve"> з управителем, здійснення контролю за його виконанням.</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 затвердження умов договору з управителем.</w:t>
      </w:r>
    </w:p>
    <w:p w:rsidR="00797351" w:rsidRDefault="000F5ADF">
      <w:pPr>
        <w:spacing w:after="0" w:line="10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0B3D18" w:rsidRPr="001D23D8">
        <w:rPr>
          <w:rFonts w:ascii="Times New Roman" w:hAnsi="Times New Roman" w:cs="Times New Roman"/>
          <w:sz w:val="24"/>
          <w:szCs w:val="24"/>
          <w:lang w:val="uk-UA"/>
        </w:rPr>
        <w:t>Про визначення уповноважен</w:t>
      </w:r>
      <w:r w:rsidR="000B3D18">
        <w:rPr>
          <w:rFonts w:ascii="Times New Roman" w:hAnsi="Times New Roman" w:cs="Times New Roman"/>
          <w:sz w:val="24"/>
          <w:szCs w:val="24"/>
          <w:lang w:val="uk-UA"/>
        </w:rPr>
        <w:t>ої</w:t>
      </w:r>
      <w:r w:rsidR="000B3D18" w:rsidRPr="001D23D8">
        <w:rPr>
          <w:rFonts w:ascii="Times New Roman" w:hAnsi="Times New Roman" w:cs="Times New Roman"/>
          <w:sz w:val="24"/>
          <w:szCs w:val="24"/>
          <w:lang w:val="uk-UA"/>
        </w:rPr>
        <w:t xml:space="preserve"> ос</w:t>
      </w:r>
      <w:r w:rsidR="000B3D18">
        <w:rPr>
          <w:rFonts w:ascii="Times New Roman" w:hAnsi="Times New Roman" w:cs="Times New Roman"/>
          <w:sz w:val="24"/>
          <w:szCs w:val="24"/>
          <w:lang w:val="uk-UA"/>
        </w:rPr>
        <w:t>оби</w:t>
      </w:r>
      <w:r w:rsidR="000B3D18" w:rsidRPr="001D23D8">
        <w:rPr>
          <w:rFonts w:ascii="Times New Roman" w:hAnsi="Times New Roman" w:cs="Times New Roman"/>
          <w:sz w:val="24"/>
          <w:szCs w:val="24"/>
          <w:lang w:val="uk-UA"/>
        </w:rPr>
        <w:t xml:space="preserve">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pStyle w:val="ae"/>
        <w:jc w:val="both"/>
        <w:rPr>
          <w:rFonts w:ascii="Times New Roman" w:hAnsi="Times New Roman" w:cs="Times New Roman"/>
          <w:sz w:val="24"/>
          <w:szCs w:val="24"/>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0F5ADF">
      <w:pPr>
        <w:pStyle w:val="ae"/>
        <w:jc w:val="right"/>
        <w:rPr>
          <w:rFonts w:ascii="Times New Roman" w:hAnsi="Times New Roman" w:cs="Times New Roman"/>
          <w:sz w:val="24"/>
          <w:szCs w:val="24"/>
          <w:lang w:val="uk-UA"/>
        </w:rPr>
      </w:pPr>
      <w:r>
        <w:rPr>
          <w:rFonts w:ascii="Times New Roman" w:hAnsi="Times New Roman" w:cs="Times New Roman"/>
          <w:sz w:val="24"/>
          <w:szCs w:val="24"/>
          <w:lang w:val="uk-UA"/>
        </w:rPr>
        <w:t>_________ /______________________/</w:t>
      </w:r>
    </w:p>
    <w:p w:rsidR="00797351" w:rsidRDefault="000F5ADF">
      <w:pPr>
        <w:pStyle w:val="ae"/>
        <w:jc w:val="right"/>
        <w:rPr>
          <w:rFonts w:ascii="Times New Roman" w:hAnsi="Times New Roman" w:cs="Times New Roman"/>
          <w:sz w:val="24"/>
          <w:szCs w:val="24"/>
          <w:lang w:val="uk-UA"/>
        </w:rPr>
      </w:pPr>
      <w:r>
        <w:rPr>
          <w:rFonts w:ascii="Times New Roman" w:hAnsi="Times New Roman" w:cs="Times New Roman"/>
          <w:sz w:val="24"/>
          <w:szCs w:val="24"/>
          <w:lang w:val="uk-UA"/>
        </w:rPr>
        <w:t>_________ /______________________/</w:t>
      </w:r>
    </w:p>
    <w:p w:rsidR="00797351" w:rsidRDefault="000F5ADF">
      <w:pPr>
        <w:spacing w:after="0" w:line="100" w:lineRule="atLeast"/>
        <w:ind w:left="4956" w:firstLine="708"/>
        <w:jc w:val="both"/>
        <w:rPr>
          <w:rFonts w:ascii="Times New Roman" w:hAnsi="Times New Roman" w:cs="Times New Roman"/>
          <w:sz w:val="20"/>
          <w:szCs w:val="20"/>
        </w:rPr>
      </w:pPr>
      <w:r>
        <w:rPr>
          <w:rFonts w:ascii="Times New Roman" w:hAnsi="Times New Roman" w:cs="Times New Roman"/>
          <w:sz w:val="24"/>
          <w:szCs w:val="24"/>
          <w:lang w:val="uk-UA"/>
        </w:rPr>
        <w:t xml:space="preserve">  _________ /_____________________/</w:t>
      </w:r>
    </w:p>
    <w:p w:rsidR="00797351" w:rsidRDefault="00797351">
      <w:pPr>
        <w:pStyle w:val="ae"/>
        <w:rPr>
          <w:rFonts w:ascii="Times New Roman" w:hAnsi="Times New Roman" w:cs="Times New Roman"/>
          <w:sz w:val="20"/>
          <w:szCs w:val="20"/>
        </w:rPr>
      </w:pPr>
    </w:p>
    <w:p w:rsidR="00797351" w:rsidRDefault="00797351">
      <w:pPr>
        <w:sectPr w:rsidR="00797351">
          <w:footerReference w:type="default" r:id="rId10"/>
          <w:pgSz w:w="11906" w:h="16838"/>
          <w:pgMar w:top="850" w:right="850" w:bottom="850" w:left="1417" w:header="720" w:footer="708" w:gutter="0"/>
          <w:cols w:space="720"/>
          <w:docGrid w:linePitch="600" w:charSpace="36864"/>
        </w:sectPr>
      </w:pP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bCs/>
          <w:lang w:val="uk-UA"/>
        </w:rPr>
        <w:t>Перше  питання порядку денного:</w:t>
      </w:r>
      <w:r>
        <w:rPr>
          <w:rFonts w:ascii="Times New Roman" w:hAnsi="Times New Roman" w:cs="Times New Roman"/>
          <w:lang w:val="uk-UA"/>
        </w:rPr>
        <w:t xml:space="preserve"> </w:t>
      </w:r>
      <w:r>
        <w:rPr>
          <w:rFonts w:ascii="Times New Roman" w:hAnsi="Times New Roman" w:cs="Times New Roman"/>
          <w:b/>
          <w:lang w:val="uk-UA"/>
        </w:rPr>
        <w:t>Про визначення управителя багатоквартирного будинку</w:t>
      </w:r>
    </w:p>
    <w:p w:rsidR="00797351" w:rsidRDefault="000F5ADF">
      <w:pPr>
        <w:spacing w:after="0" w:line="100" w:lineRule="atLeast"/>
        <w:ind w:firstLine="709"/>
        <w:rPr>
          <w:rFonts w:ascii="Times New Roman" w:hAnsi="Times New Roman" w:cs="Times New Roman"/>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b/>
          <w:iCs/>
          <w:lang w:val="uk-UA"/>
        </w:rPr>
      </w:pPr>
      <w:r>
        <w:rPr>
          <w:rFonts w:ascii="Times New Roman" w:hAnsi="Times New Roman" w:cs="Times New Roman"/>
          <w:iCs/>
          <w:lang w:val="uk-UA"/>
        </w:rPr>
        <w:t xml:space="preserve">            </w:t>
      </w:r>
      <w:r>
        <w:rPr>
          <w:rFonts w:ascii="Times New Roman" w:hAnsi="Times New Roman" w:cs="Times New Roman"/>
          <w:b/>
          <w:iCs/>
          <w:lang w:val="uk-UA"/>
        </w:rPr>
        <w:t xml:space="preserve">Визначити   управителем   багатоквартирного житлового будинку №  53 по вул. Вокзальна в м. Миколаєві                          </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b/>
          <w:iCs/>
          <w:lang w:val="uk-UA"/>
        </w:rPr>
        <w:t xml:space="preserve">            Товариство з обмеженою відповідальністю «Нова Організація» код ЄДРПОУ 77777777 </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797351">
      <w:pPr>
        <w:spacing w:after="0" w:line="100" w:lineRule="atLeast"/>
        <w:rPr>
          <w:rFonts w:ascii="Times New Roman" w:hAnsi="Times New Roman" w:cs="Times New Roman"/>
          <w:lang w:val="uk-UA"/>
        </w:rPr>
      </w:pPr>
    </w:p>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BE5143">
      <w:pPr>
        <w:spacing w:after="0" w:line="100" w:lineRule="atLeast"/>
        <w:jc w:val="both"/>
        <w:rPr>
          <w:rFonts w:ascii="Times New Roman" w:hAnsi="Times New Roman" w:cs="Times New Roman"/>
          <w:sz w:val="28"/>
          <w:szCs w:val="28"/>
          <w:lang w:val="uk-UA"/>
        </w:rPr>
        <w:sectPr w:rsidR="00797351">
          <w:footerReference w:type="default" r:id="rId11"/>
          <w:pgSz w:w="16838" w:h="11906" w:orient="landscape"/>
          <w:pgMar w:top="851" w:right="851" w:bottom="1134" w:left="851" w:header="720" w:footer="709"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першому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footerReference w:type="default" r:id="rId12"/>
          <w:pgSz w:w="11906" w:h="16838"/>
          <w:pgMar w:top="851" w:right="851" w:bottom="851" w:left="1418" w:header="720" w:footer="709" w:gutter="0"/>
          <w:cols w:space="720"/>
          <w:docGrid w:linePitch="600" w:charSpace="36864"/>
        </w:sectPr>
      </w:pPr>
      <w:bookmarkStart w:id="0" w:name="_GoBack"/>
      <w:bookmarkEnd w:id="0"/>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567" w:right="-143"/>
        <w:rPr>
          <w:rFonts w:ascii="Times New Roman" w:hAnsi="Times New Roman" w:cs="Times New Roman"/>
          <w:iCs/>
          <w:lang w:val="uk-UA"/>
        </w:rPr>
      </w:pPr>
      <w:r>
        <w:rPr>
          <w:rFonts w:ascii="Times New Roman" w:hAnsi="Times New Roman" w:cs="Times New Roman"/>
          <w:b/>
          <w:bCs/>
          <w:lang w:val="uk-UA"/>
        </w:rPr>
        <w:t xml:space="preserve">Друге питання  порядку  денного: </w:t>
      </w:r>
      <w:r>
        <w:rPr>
          <w:rFonts w:ascii="Times New Roman" w:hAnsi="Times New Roman" w:cs="Times New Roman"/>
          <w:b/>
          <w:lang w:val="uk-UA"/>
        </w:rPr>
        <w:t>Обрання уповноважених осіб співвласників під час укладання договору</w:t>
      </w:r>
      <w:r w:rsidR="009E0454" w:rsidRPr="001276B6">
        <w:rPr>
          <w:rFonts w:ascii="Times New Roman" w:hAnsi="Times New Roman" w:cs="Times New Roman"/>
          <w:b/>
        </w:rPr>
        <w:t xml:space="preserve"> </w:t>
      </w:r>
      <w:r w:rsidR="009E0454" w:rsidRPr="001276B6">
        <w:rPr>
          <w:rFonts w:ascii="Times New Roman" w:hAnsi="Times New Roman" w:cs="Times New Roman"/>
          <w:b/>
          <w:highlight w:val="red"/>
        </w:rPr>
        <w:t>(внесення змін до договору)</w:t>
      </w:r>
      <w:r>
        <w:rPr>
          <w:rFonts w:ascii="Times New Roman" w:hAnsi="Times New Roman" w:cs="Times New Roman"/>
          <w:b/>
          <w:lang w:val="uk-UA"/>
        </w:rPr>
        <w:t xml:space="preserve"> з управителем, здійснення контролю за його виконанням</w:t>
      </w:r>
      <w:r>
        <w:rPr>
          <w:rFonts w:ascii="Times New Roman" w:hAnsi="Times New Roman" w:cs="Times New Roman"/>
          <w:lang w:val="uk-UA"/>
        </w:rPr>
        <w:t>.</w:t>
      </w:r>
    </w:p>
    <w:p w:rsidR="00797351" w:rsidRDefault="000F5ADF">
      <w:pPr>
        <w:spacing w:after="0" w:line="100" w:lineRule="atLeast"/>
        <w:ind w:left="567"/>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b/>
          <w:iCs/>
          <w:lang w:val="uk-UA"/>
        </w:rPr>
        <w:t xml:space="preserve">           Обрати  уповноважених осіб співвласників під час укладання договору</w:t>
      </w:r>
      <w:r w:rsidR="00592158" w:rsidRPr="001276B6">
        <w:rPr>
          <w:rFonts w:ascii="Times New Roman" w:hAnsi="Times New Roman" w:cs="Times New Roman"/>
          <w:b/>
          <w:iCs/>
        </w:rPr>
        <w:t xml:space="preserve"> </w:t>
      </w:r>
      <w:r w:rsidR="00592158" w:rsidRPr="001276B6">
        <w:rPr>
          <w:rFonts w:ascii="Times New Roman" w:hAnsi="Times New Roman" w:cs="Times New Roman"/>
          <w:b/>
          <w:iCs/>
          <w:highlight w:val="red"/>
        </w:rPr>
        <w:t>(внесення змін до договору)</w:t>
      </w:r>
      <w:r>
        <w:rPr>
          <w:rFonts w:ascii="Times New Roman" w:hAnsi="Times New Roman" w:cs="Times New Roman"/>
          <w:b/>
          <w:iCs/>
          <w:lang w:val="uk-UA"/>
        </w:rPr>
        <w:t xml:space="preserve"> з управителем, здійснення контролю за його виконанням.</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1.______________________________________________________, кв. №______ будинку № _____,по вул.(пр.)_________________________________</w:t>
      </w:r>
    </w:p>
    <w:p w:rsidR="00797351" w:rsidRDefault="000F5ADF">
      <w:pPr>
        <w:spacing w:after="0" w:line="100" w:lineRule="atLeast"/>
        <w:ind w:right="-143"/>
        <w:rPr>
          <w:rFonts w:ascii="Times New Roman" w:hAnsi="Times New Roman" w:cs="Times New Roman"/>
          <w:iCs/>
          <w:lang w:val="uk-UA"/>
        </w:rPr>
      </w:pPr>
      <w:r>
        <w:rPr>
          <w:rFonts w:ascii="Times New Roman" w:hAnsi="Times New Roman" w:cs="Times New Roman"/>
          <w:iCs/>
          <w:lang w:val="uk-UA"/>
        </w:rPr>
        <w:t xml:space="preserve">             2.______________________________________________________, кв. №______ будинку № _____,по вул.(пр.)_________________________________</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iCs/>
          <w:lang w:val="uk-UA"/>
        </w:rPr>
        <w:t xml:space="preserve">             3.______________________________________________________, кв. №______ будинку № _____,по вул.(пр.)_________________________________</w:t>
      </w:r>
      <w:r>
        <w:rPr>
          <w:rFonts w:ascii="Times New Roman" w:hAnsi="Times New Roman" w:cs="Times New Roman"/>
          <w:b/>
          <w:iCs/>
          <w:lang w:val="uk-UA"/>
        </w:rPr>
        <w:t xml:space="preserve"> </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rPr>
          <w:rFonts w:ascii="Times New Roman" w:hAnsi="Times New Roman" w:cs="Times New Roman"/>
          <w:b/>
          <w:sz w:val="20"/>
          <w:szCs w:val="20"/>
          <w:lang w:val="uk-UA"/>
        </w:rPr>
      </w:pPr>
    </w:p>
    <w:p w:rsidR="00797351" w:rsidRDefault="00BE5143">
      <w:pPr>
        <w:spacing w:after="0" w:line="100" w:lineRule="atLeast"/>
        <w:jc w:val="both"/>
        <w:rPr>
          <w:rFonts w:ascii="Times New Roman" w:hAnsi="Times New Roman" w:cs="Times New Roman"/>
          <w:sz w:val="24"/>
          <w:szCs w:val="24"/>
          <w:lang w:val="uk-UA"/>
        </w:rPr>
        <w:sectPr w:rsidR="00797351">
          <w:footerReference w:type="default" r:id="rId13"/>
          <w:pgSz w:w="16838" w:h="11906" w:orient="landscape"/>
          <w:pgMar w:top="568" w:right="851" w:bottom="993" w:left="851" w:header="720" w:footer="709" w:gutter="0"/>
          <w:cols w:space="720"/>
          <w:docGrid w:linePitch="600" w:charSpace="36864"/>
        </w:sectPr>
      </w:pPr>
      <w:r>
        <w:rPr>
          <w:rFonts w:ascii="Times New Roman" w:hAnsi="Times New Roman" w:cs="Times New Roman"/>
          <w:b/>
          <w:sz w:val="20"/>
          <w:szCs w:val="20"/>
          <w:lang w:val="uk-UA"/>
        </w:rPr>
        <w:lastRenderedPageBreak/>
        <w:t>________</w:t>
      </w:r>
      <w:r w:rsidR="000F5ADF">
        <w:rPr>
          <w:rFonts w:ascii="Times New Roman" w:hAnsi="Times New Roman" w:cs="Times New Roman"/>
          <w:b/>
          <w:sz w:val="20"/>
          <w:szCs w:val="20"/>
          <w:lang w:val="uk-UA"/>
        </w:rPr>
        <w:t>/_______________________/</w:t>
      </w:r>
    </w:p>
    <w:p w:rsidR="00797351" w:rsidRDefault="00797351">
      <w:pPr>
        <w:spacing w:after="0" w:line="100" w:lineRule="atLeast"/>
        <w:jc w:val="both"/>
        <w:rPr>
          <w:rFonts w:ascii="Times New Roman" w:hAnsi="Times New Roman" w:cs="Times New Roman"/>
          <w:sz w:val="24"/>
          <w:szCs w:val="24"/>
          <w:lang w:val="uk-UA"/>
        </w:rPr>
      </w:pP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другому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footerReference w:type="default" r:id="rId14"/>
          <w:pgSz w:w="11906" w:h="16838"/>
          <w:pgMar w:top="851" w:right="851" w:bottom="851" w:left="1418" w:header="720" w:footer="709"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bCs/>
          <w:lang w:val="uk-UA"/>
        </w:rPr>
        <w:t xml:space="preserve">Третє питання порядку денного: </w:t>
      </w:r>
      <w:r>
        <w:rPr>
          <w:rFonts w:ascii="Times New Roman" w:hAnsi="Times New Roman" w:cs="Times New Roman"/>
          <w:b/>
          <w:lang w:val="uk-UA"/>
        </w:rPr>
        <w:t>Про затвердження умов договору з управителем.</w:t>
      </w:r>
    </w:p>
    <w:p w:rsidR="00797351" w:rsidRDefault="000F5ADF">
      <w:pPr>
        <w:spacing w:after="0" w:line="100" w:lineRule="atLeast"/>
        <w:ind w:firstLine="709"/>
        <w:rPr>
          <w:rFonts w:ascii="Times New Roman" w:hAnsi="Times New Roman" w:cs="Times New Roman"/>
          <w:b/>
          <w:iCs/>
          <w:lang w:val="uk-UA"/>
        </w:rPr>
      </w:pPr>
      <w:r>
        <w:rPr>
          <w:rFonts w:ascii="Times New Roman" w:hAnsi="Times New Roman" w:cs="Times New Roman"/>
          <w:iCs/>
          <w:lang w:val="uk-UA"/>
        </w:rPr>
        <w:t xml:space="preserve">Пропозиція, яка ставиться на голосування щодо питання порядку денного: </w:t>
      </w:r>
    </w:p>
    <w:p w:rsidR="00797351" w:rsidRDefault="000F5ADF">
      <w:pPr>
        <w:spacing w:after="0" w:line="100" w:lineRule="atLeast"/>
        <w:ind w:right="-143"/>
        <w:rPr>
          <w:rFonts w:ascii="Times New Roman" w:hAnsi="Times New Roman" w:cs="Times New Roman"/>
          <w:bCs/>
          <w:lang w:val="uk-UA"/>
        </w:rPr>
      </w:pPr>
      <w:r>
        <w:rPr>
          <w:rFonts w:ascii="Times New Roman" w:hAnsi="Times New Roman" w:cs="Times New Roman"/>
          <w:b/>
          <w:iCs/>
          <w:lang w:val="uk-UA"/>
        </w:rPr>
        <w:t xml:space="preserve">             Затвердити умови договору з управителем, з урахуванням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 (умови договору з управителем додаються і є невід’ємною частиною цього протоколу). </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Default="00BE04CB"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Default="00BE04CB" w:rsidP="00BE04CB">
            <w:pPr>
              <w:pStyle w:val="af"/>
              <w:suppressLineNumbers w:val="0"/>
              <w:jc w:val="center"/>
            </w:pPr>
            <w:r>
              <w:rPr>
                <w:rFonts w:ascii="Times New Roman" w:hAnsi="Times New Roman" w:cs="Times New Roman"/>
                <w:bCs/>
                <w:sz w:val="22"/>
                <w:szCs w:val="22"/>
              </w:rPr>
              <w:t>Примітки</w:t>
            </w: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pStyle w:val="af0"/>
              <w:snapToGrid w:val="0"/>
              <w:spacing w:after="0" w:line="100" w:lineRule="atLeast"/>
              <w:rPr>
                <w:rFonts w:ascii="Times New Roman" w:hAnsi="Times New Roman" w:cs="Times New Roman"/>
                <w:color w:val="000000" w:themeColor="text1"/>
                <w:lang w:val="uk-UA"/>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pacing w:after="0" w:line="100" w:lineRule="atLeast"/>
              <w:rPr>
                <w:color w:val="000000" w:themeColor="text1"/>
              </w:rPr>
            </w:pPr>
          </w:p>
        </w:tc>
      </w:tr>
      <w:tr w:rsidR="00BE04CB"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04CB" w:rsidRPr="000B3D18" w:rsidRDefault="00BE04CB" w:rsidP="00BE04CB">
            <w:pPr>
              <w:snapToGrid w:val="0"/>
              <w:spacing w:after="0" w:line="100" w:lineRule="atLeast"/>
              <w:rPr>
                <w:rFonts w:ascii="Times New Roman" w:hAnsi="Times New Roman" w:cs="Times New Roman"/>
                <w:color w:val="000000" w:themeColor="text1"/>
                <w:lang w:val="uk-UA"/>
              </w:rPr>
            </w:pPr>
          </w:p>
        </w:tc>
      </w:tr>
    </w:tbl>
    <w:p w:rsidR="00797351" w:rsidRDefault="00797351">
      <w:pPr>
        <w:spacing w:after="0" w:line="100" w:lineRule="atLeast"/>
        <w:rPr>
          <w:rFonts w:ascii="Times New Roman" w:hAnsi="Times New Roman" w:cs="Times New Roman"/>
          <w:lang w:val="uk-UA"/>
        </w:rPr>
      </w:pPr>
    </w:p>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797351">
      <w:pPr>
        <w:suppressLineNumbers/>
        <w:tabs>
          <w:tab w:val="center" w:pos="4819"/>
          <w:tab w:val="right" w:pos="9638"/>
        </w:tabs>
        <w:spacing w:after="0" w:line="100" w:lineRule="atLeas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BE5143">
      <w:pPr>
        <w:spacing w:after="0" w:line="100" w:lineRule="atLeast"/>
        <w:jc w:val="both"/>
        <w:rPr>
          <w:rFonts w:ascii="Times New Roman" w:hAnsi="Times New Roman" w:cs="Times New Roman"/>
        </w:rPr>
        <w:sectPr w:rsidR="00797351">
          <w:footerReference w:type="default" r:id="rId15"/>
          <w:pgSz w:w="16838" w:h="11906" w:orient="landscape"/>
          <w:pgMar w:top="709" w:right="851" w:bottom="851" w:left="851" w:header="720" w:footer="709"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left="5103"/>
        <w:jc w:val="both"/>
        <w:rPr>
          <w:rFonts w:ascii="Times New Roman" w:hAnsi="Times New Roman" w:cs="Times New Roman"/>
          <w:sz w:val="16"/>
          <w:szCs w:val="16"/>
        </w:rPr>
      </w:pPr>
      <w:r>
        <w:rPr>
          <w:rFonts w:ascii="Times New Roman" w:hAnsi="Times New Roman" w:cs="Times New Roman"/>
        </w:rPr>
        <w:lastRenderedPageBreak/>
        <w:t xml:space="preserve">Додаток до результатів розгляду </w:t>
      </w:r>
      <w:r>
        <w:rPr>
          <w:rFonts w:ascii="Times New Roman" w:hAnsi="Times New Roman" w:cs="Times New Roman"/>
          <w:lang w:val="uk-UA"/>
        </w:rPr>
        <w:t>третього</w:t>
      </w:r>
      <w:r>
        <w:rPr>
          <w:rFonts w:ascii="Times New Roman" w:hAnsi="Times New Roman" w:cs="Times New Roman"/>
        </w:rPr>
        <w:t xml:space="preserve"> питання порядку денного протоколу зборів співвласників багатоквартирного будинку за адресою: м. Миколаїв, вул. </w:t>
      </w:r>
      <w:r>
        <w:rPr>
          <w:rFonts w:ascii="Times New Roman" w:hAnsi="Times New Roman" w:cs="Times New Roman"/>
          <w:lang w:val="uk-UA"/>
        </w:rPr>
        <w:t xml:space="preserve">Вокзальна, 53 </w:t>
      </w:r>
      <w:r>
        <w:rPr>
          <w:rFonts w:ascii="Times New Roman" w:hAnsi="Times New Roman" w:cs="Times New Roman"/>
        </w:rPr>
        <w:t>від _________________</w:t>
      </w:r>
    </w:p>
    <w:p w:rsidR="00797351" w:rsidRDefault="00797351">
      <w:pPr>
        <w:spacing w:after="0" w:line="100" w:lineRule="atLeast"/>
        <w:ind w:left="5103"/>
        <w:jc w:val="both"/>
        <w:rPr>
          <w:rFonts w:ascii="Times New Roman" w:hAnsi="Times New Roman" w:cs="Times New Roman"/>
          <w:sz w:val="16"/>
          <w:szCs w:val="16"/>
        </w:rPr>
      </w:pPr>
    </w:p>
    <w:p w:rsidR="00797351" w:rsidRDefault="000F5ADF">
      <w:pPr>
        <w:spacing w:after="0" w:line="100" w:lineRule="atLeast"/>
        <w:jc w:val="center"/>
        <w:rPr>
          <w:rFonts w:ascii="Times New Roman" w:hAnsi="Times New Roman" w:cs="Times New Roman"/>
          <w:b/>
        </w:rPr>
      </w:pPr>
      <w:r>
        <w:rPr>
          <w:rFonts w:ascii="Times New Roman" w:hAnsi="Times New Roman" w:cs="Times New Roman"/>
          <w:b/>
        </w:rPr>
        <w:t xml:space="preserve">Умови договору з управителем багатоквартирного </w:t>
      </w:r>
    </w:p>
    <w:p w:rsidR="00797351" w:rsidRDefault="000F5ADF">
      <w:pPr>
        <w:spacing w:after="0" w:line="100" w:lineRule="atLeast"/>
        <w:jc w:val="center"/>
        <w:rPr>
          <w:rFonts w:ascii="Times New Roman" w:hAnsi="Times New Roman" w:cs="Times New Roman"/>
        </w:rPr>
      </w:pPr>
      <w:r>
        <w:rPr>
          <w:rFonts w:ascii="Times New Roman" w:hAnsi="Times New Roman" w:cs="Times New Roman"/>
          <w:b/>
        </w:rPr>
        <w:t xml:space="preserve">будинку за адресою: м. Миколаїв, вул. </w:t>
      </w:r>
      <w:r>
        <w:rPr>
          <w:rFonts w:ascii="Times New Roman" w:hAnsi="Times New Roman" w:cs="Times New Roman"/>
          <w:b/>
          <w:lang w:val="uk-UA"/>
        </w:rPr>
        <w:t>Вокзальна, 53</w:t>
      </w:r>
      <w:r>
        <w:rPr>
          <w:rFonts w:ascii="Times New Roman" w:hAnsi="Times New Roman" w:cs="Times New Roman"/>
          <w:b/>
        </w:rPr>
        <w:t xml:space="preserve"> (з урахуванням положень ч. 4 ст. 11  Закону України «Про особливості здійснення права власності в багатоквартирних будинках» (істотні умови договору про надання послуг з управління багатоквартирним будинком) та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w:t>
      </w:r>
    </w:p>
    <w:p w:rsidR="00797351" w:rsidRDefault="00797351">
      <w:pPr>
        <w:spacing w:after="0" w:line="100" w:lineRule="atLeast"/>
        <w:jc w:val="center"/>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sz w:val="10"/>
          <w:szCs w:val="10"/>
        </w:rPr>
      </w:pPr>
      <w:r>
        <w:rPr>
          <w:rFonts w:ascii="Times New Roman" w:hAnsi="Times New Roman" w:cs="Times New Roman"/>
          <w:b/>
        </w:rPr>
        <w:t>1. Перелік послуг (п. 1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sz w:val="10"/>
          <w:szCs w:val="10"/>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 Технічне обслуговування внутрішньобудинкових систем: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водовідведення;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теплопостачання;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гарячого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зливової каналізації;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електропостачання;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газопостачання.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2. Технічне обслуговування ліфтів.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3. Обслуговування систем диспетчеризації.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4. Обслуговування димових та вентиляційних каналів.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5. 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7. Поточний ремонт внутрішньобудинкових систем: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водовідведення;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теплопостачання;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гарячого водопостачання;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зливової каналізації;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електропостачання;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газопостачання.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8. Поточний ремонт систем протипожежної автоматики та димовидалення, а також інших внутрішньобудинкових інженерних систем (у разі їх наявності).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9. Прибирання прибудинкової території.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10. Прибирання приміщень загального користування (у тому числі допоміжних).</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11. Прибирання і вивезення снігу, посипання частини прибудинкової території, призначеної для проходу та проїзду, протиожеледними сумішами.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12. Дератизація.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13. Дезінсекція.</w:t>
      </w:r>
    </w:p>
    <w:p w:rsidR="00797351" w:rsidRDefault="000F5ADF">
      <w:pPr>
        <w:spacing w:after="0" w:line="100" w:lineRule="atLeast"/>
        <w:ind w:firstLine="567"/>
        <w:jc w:val="both"/>
        <w:rPr>
          <w:rFonts w:ascii="Times New Roman" w:hAnsi="Times New Roman" w:cs="Times New Roman"/>
          <w:b/>
          <w:i/>
          <w:sz w:val="20"/>
          <w:szCs w:val="20"/>
        </w:rPr>
      </w:pPr>
      <w:r>
        <w:rPr>
          <w:rFonts w:ascii="Times New Roman" w:hAnsi="Times New Roman" w:cs="Times New Roman"/>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*Примітка-1: Зазначені послуги фактично не будуть надаватися у зв’язку із відсутністю можливості надання таких послуг у багатоквартирному будинку за адресою: м. Миколаїв, вул. </w:t>
      </w:r>
      <w:r>
        <w:rPr>
          <w:rFonts w:ascii="Times New Roman" w:hAnsi="Times New Roman" w:cs="Times New Roman"/>
          <w:b/>
          <w:i/>
          <w:sz w:val="20"/>
          <w:szCs w:val="20"/>
          <w:lang w:val="uk-UA"/>
        </w:rPr>
        <w:t>Вокзальна</w:t>
      </w:r>
      <w:r>
        <w:rPr>
          <w:rFonts w:ascii="Times New Roman" w:hAnsi="Times New Roman" w:cs="Times New Roman"/>
          <w:b/>
          <w:i/>
          <w:sz w:val="20"/>
          <w:szCs w:val="20"/>
        </w:rPr>
        <w:t>.</w:t>
      </w:r>
    </w:p>
    <w:p w:rsidR="00797351" w:rsidRDefault="000F5ADF">
      <w:pPr>
        <w:spacing w:after="0" w:line="100" w:lineRule="atLeast"/>
        <w:ind w:firstLine="567"/>
        <w:jc w:val="both"/>
        <w:rPr>
          <w:rFonts w:ascii="Times New Roman" w:hAnsi="Times New Roman" w:cs="Times New Roman"/>
          <w:sz w:val="16"/>
          <w:szCs w:val="16"/>
          <w:lang w:val="uk-UA"/>
        </w:rPr>
      </w:pPr>
      <w:r>
        <w:rPr>
          <w:rFonts w:ascii="Times New Roman" w:hAnsi="Times New Roman" w:cs="Times New Roman"/>
          <w:b/>
          <w:i/>
          <w:sz w:val="20"/>
          <w:szCs w:val="20"/>
        </w:rPr>
        <w:t>Примітка-2: Перелік послуг визначено у відповідності до Наказу Міністерства регіонального розвитку, будівництва та житлово-комунального господарства України від 27 липня 2018 року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p>
    <w:p w:rsidR="00797351" w:rsidRDefault="00797351">
      <w:pPr>
        <w:pStyle w:val="ae"/>
        <w:jc w:val="both"/>
        <w:rPr>
          <w:rFonts w:ascii="Times New Roman" w:hAnsi="Times New Roman" w:cs="Times New Roman"/>
          <w:sz w:val="16"/>
          <w:szCs w:val="16"/>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i/>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b/>
          <w:i/>
          <w:lang w:val="uk-UA"/>
        </w:rPr>
        <w:lastRenderedPageBreak/>
        <w:t>Зменшення Обов’язкового переліку, затвердженого пунктом 1 вказаного наказу, можливе лише за об’єктивних умов експлуатації будинку, що залежать від його капітальності, рівня облаштування та благоустрою (відсутності певних інженерних систем, обладнання, елементів зовнішнього опорядження).</w:t>
      </w:r>
    </w:p>
    <w:p w:rsidR="00797351" w:rsidRDefault="00797351">
      <w:pPr>
        <w:spacing w:after="0" w:line="100" w:lineRule="atLeast"/>
        <w:ind w:firstLine="567"/>
        <w:jc w:val="both"/>
        <w:rPr>
          <w:rFonts w:ascii="Times New Roman" w:hAnsi="Times New Roman" w:cs="Times New Roman"/>
          <w:i/>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2. Вимоги до якості послуг (п. 2 ч. 4 ст. 11 Закону України «Про особливості здійснення права власності в багатоквартирних будинках»)</w:t>
      </w:r>
    </w:p>
    <w:p w:rsidR="00797351" w:rsidRDefault="00797351">
      <w:pPr>
        <w:keepNext/>
        <w:keepLines/>
        <w:spacing w:after="0" w:line="100" w:lineRule="atLeast"/>
        <w:jc w:val="center"/>
        <w:rPr>
          <w:rFonts w:ascii="Times New Roman" w:hAnsi="Times New Roman" w:cs="Times New Roman"/>
          <w:b/>
        </w:rPr>
      </w:pPr>
    </w:p>
    <w:p w:rsidR="00797351" w:rsidRDefault="000F5ADF">
      <w:pPr>
        <w:keepNext/>
        <w:keepLines/>
        <w:spacing w:after="0" w:line="100" w:lineRule="atLeast"/>
        <w:jc w:val="center"/>
        <w:rPr>
          <w:rFonts w:ascii="Times New Roman" w:hAnsi="Times New Roman" w:cs="Times New Roman"/>
          <w:b/>
        </w:rPr>
      </w:pPr>
      <w:r>
        <w:rPr>
          <w:rFonts w:ascii="Times New Roman" w:hAnsi="Times New Roman" w:cs="Times New Roman"/>
          <w:b/>
        </w:rPr>
        <w:t xml:space="preserve">ВИМОГИ </w:t>
      </w:r>
      <w:r>
        <w:rPr>
          <w:rFonts w:ascii="Times New Roman" w:hAnsi="Times New Roman" w:cs="Times New Roman"/>
          <w:b/>
        </w:rPr>
        <w:br/>
        <w:t>до якості послуги з управління будинком</w:t>
      </w:r>
    </w:p>
    <w:p w:rsidR="00797351" w:rsidRDefault="00797351">
      <w:pPr>
        <w:keepNext/>
        <w:keepLines/>
        <w:spacing w:after="0" w:line="100" w:lineRule="atLeast"/>
        <w:jc w:val="center"/>
        <w:rPr>
          <w:rFonts w:ascii="Times New Roman" w:hAnsi="Times New Roman" w:cs="Times New Roman"/>
          <w:b/>
        </w:rPr>
      </w:pPr>
    </w:p>
    <w:tbl>
      <w:tblPr>
        <w:tblW w:w="0" w:type="auto"/>
        <w:tblInd w:w="-5" w:type="dxa"/>
        <w:tblLayout w:type="fixed"/>
        <w:tblLook w:val="0000"/>
      </w:tblPr>
      <w:tblGrid>
        <w:gridCol w:w="1253"/>
        <w:gridCol w:w="1149"/>
        <w:gridCol w:w="2808"/>
        <w:gridCol w:w="1967"/>
        <w:gridCol w:w="2403"/>
      </w:tblGrid>
      <w:tr w:rsidR="00797351">
        <w:tc>
          <w:tcPr>
            <w:tcW w:w="1253" w:type="dxa"/>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ind w:left="-90"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Порядковий номер </w:t>
            </w:r>
          </w:p>
        </w:tc>
        <w:tc>
          <w:tcPr>
            <w:tcW w:w="3957" w:type="dxa"/>
            <w:gridSpan w:val="2"/>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jc w:val="center"/>
              <w:rPr>
                <w:rFonts w:ascii="Times New Roman" w:eastAsia="Calibri" w:hAnsi="Times New Roman" w:cs="Times New Roman"/>
                <w:bCs/>
                <w:sz w:val="16"/>
                <w:szCs w:val="16"/>
              </w:rPr>
            </w:pPr>
            <w:r>
              <w:rPr>
                <w:rFonts w:ascii="Times New Roman" w:eastAsia="Calibri" w:hAnsi="Times New Roman" w:cs="Times New Roman"/>
                <w:sz w:val="16"/>
                <w:szCs w:val="16"/>
              </w:rPr>
              <w:t>Назва роботи (послуги)</w:t>
            </w:r>
          </w:p>
        </w:tc>
        <w:tc>
          <w:tcPr>
            <w:tcW w:w="1967" w:type="dxa"/>
            <w:tcBorders>
              <w:top w:val="single" w:sz="4" w:space="0" w:color="000000"/>
              <w:left w:val="single" w:sz="4" w:space="0" w:color="000000"/>
              <w:bottom w:val="single" w:sz="4" w:space="0" w:color="000000"/>
            </w:tcBorders>
            <w:shd w:val="clear" w:color="auto" w:fill="FFFFFF"/>
            <w:vAlign w:val="center"/>
          </w:tcPr>
          <w:p w:rsidR="00797351" w:rsidRDefault="000F5ADF">
            <w:pPr>
              <w:spacing w:after="0" w:line="100" w:lineRule="atLeast"/>
              <w:jc w:val="center"/>
              <w:rPr>
                <w:rFonts w:ascii="Times New Roman" w:eastAsia="Calibri" w:hAnsi="Times New Roman" w:cs="Times New Roman"/>
                <w:sz w:val="16"/>
                <w:szCs w:val="16"/>
              </w:rPr>
            </w:pPr>
            <w:r>
              <w:rPr>
                <w:rFonts w:ascii="Times New Roman" w:eastAsia="Calibri" w:hAnsi="Times New Roman" w:cs="Times New Roman"/>
                <w:bCs/>
                <w:sz w:val="16"/>
                <w:szCs w:val="16"/>
              </w:rPr>
              <w:t>Періодичність виконання (надання) робіт (послуг) з утримання будинку та прибудинкової території</w:t>
            </w: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351" w:rsidRDefault="000F5ADF">
            <w:pPr>
              <w:spacing w:after="0" w:line="100" w:lineRule="atLeast"/>
              <w:jc w:val="center"/>
            </w:pPr>
            <w:r>
              <w:rPr>
                <w:rFonts w:ascii="Times New Roman" w:eastAsia="Calibri" w:hAnsi="Times New Roman" w:cs="Times New Roman"/>
                <w:sz w:val="16"/>
                <w:szCs w:val="16"/>
              </w:rPr>
              <w:t>Інші вимоги до якості</w:t>
            </w:r>
          </w:p>
        </w:tc>
      </w:tr>
      <w:tr w:rsidR="00797351">
        <w:tblPrEx>
          <w:tblCellMar>
            <w:left w:w="0" w:type="dxa"/>
            <w:right w:w="0" w:type="dxa"/>
          </w:tblCellMar>
        </w:tblPrEx>
        <w:tc>
          <w:tcPr>
            <w:tcW w:w="2402"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pPr>
            <w:r>
              <w:rPr>
                <w:rFonts w:ascii="Times New Roman" w:eastAsia="Calibri" w:hAnsi="Times New Roman" w:cs="Times New Roman"/>
                <w:b/>
                <w:sz w:val="16"/>
                <w:szCs w:val="16"/>
              </w:rPr>
              <w:t>1. Утримання будинку та прибудинкової території</w:t>
            </w:r>
          </w:p>
        </w:tc>
        <w:tc>
          <w:tcPr>
            <w:tcW w:w="7178" w:type="dxa"/>
            <w:gridSpan w:val="3"/>
            <w:tcBorders>
              <w:left w:val="single" w:sz="4" w:space="0" w:color="000000"/>
            </w:tcBorders>
            <w:shd w:val="clear" w:color="auto" w:fill="auto"/>
          </w:tcPr>
          <w:p w:rsidR="00797351" w:rsidRDefault="00797351">
            <w:pPr>
              <w:snapToGrid w:val="0"/>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Технічне обслуговування внутрішньобудинкових систем:</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водопостачання;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водовідведення;</w:t>
            </w:r>
          </w:p>
          <w:p w:rsidR="00797351" w:rsidRDefault="000F5ADF">
            <w:pPr>
              <w:spacing w:after="0" w:line="100" w:lineRule="atLeast"/>
              <w:jc w:val="both"/>
              <w:rPr>
                <w:rFonts w:ascii="Times New Roman" w:hAnsi="Times New Roman" w:cs="Times New Roman"/>
                <w:sz w:val="16"/>
                <w:szCs w:val="16"/>
                <w:lang w:val="uk-UA"/>
              </w:rPr>
            </w:pPr>
            <w:r>
              <w:rPr>
                <w:rFonts w:ascii="Times New Roman" w:hAnsi="Times New Roman" w:cs="Times New Roman"/>
                <w:sz w:val="16"/>
                <w:szCs w:val="16"/>
              </w:rPr>
              <w:t>- теплопостачання;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lang w:val="uk-UA"/>
              </w:rPr>
              <w:t>- гарячого водопостачання;</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зливової каналізації;</w:t>
            </w:r>
          </w:p>
          <w:p w:rsidR="00797351" w:rsidRDefault="000F5ADF">
            <w:pPr>
              <w:spacing w:after="0" w:line="100" w:lineRule="atLeast"/>
              <w:jc w:val="both"/>
              <w:rPr>
                <w:rFonts w:ascii="Times New Roman" w:hAnsi="Times New Roman" w:cs="Times New Roman"/>
                <w:sz w:val="16"/>
                <w:szCs w:val="16"/>
              </w:rPr>
            </w:pPr>
            <w:r>
              <w:rPr>
                <w:rFonts w:ascii="Times New Roman" w:hAnsi="Times New Roman" w:cs="Times New Roman"/>
                <w:sz w:val="16"/>
                <w:szCs w:val="16"/>
              </w:rPr>
              <w:t>- електропостачання;</w:t>
            </w:r>
          </w:p>
          <w:p w:rsidR="00797351" w:rsidRDefault="000F5ADF">
            <w:pPr>
              <w:spacing w:after="0" w:line="100" w:lineRule="atLeast"/>
              <w:jc w:val="both"/>
              <w:rPr>
                <w:rFonts w:ascii="Times New Roman" w:hAnsi="Times New Roman" w:cs="Times New Roman"/>
                <w:b/>
                <w:sz w:val="16"/>
                <w:szCs w:val="16"/>
                <w:shd w:val="clear" w:color="auto" w:fill="FFFF00"/>
              </w:rPr>
            </w:pPr>
            <w:r>
              <w:rPr>
                <w:rFonts w:ascii="Times New Roman" w:hAnsi="Times New Roman" w:cs="Times New Roman"/>
                <w:sz w:val="16"/>
                <w:szCs w:val="16"/>
              </w:rPr>
              <w:t>- газопостачання</w:t>
            </w:r>
            <w:r>
              <w:rPr>
                <w:rFonts w:ascii="Times New Roman" w:hAnsi="Times New Roman" w:cs="Times New Roman"/>
              </w:rPr>
              <w:t>.</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2</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Технічне обслуговування ліфтів.</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3</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Обслуговування систем диспетчеризації.</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Щоденно, цілодобово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4</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Обслуговування димових та вентиляційних каналів.</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5</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lang w:val="uk-UA"/>
              </w:rPr>
            </w:pPr>
            <w:r>
              <w:rPr>
                <w:rFonts w:ascii="Times New Roman" w:hAnsi="Times New Roman" w:cs="Times New Roman"/>
                <w:sz w:val="16"/>
                <w:szCs w:val="16"/>
              </w:rPr>
              <w:t>Технічне обслуговування систем протипожежної автоматики та димовидалення, а також інших внутрішньобудинкових інженерних систем (у разі їх наявності)</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lang w:val="uk-UA"/>
              </w:rPr>
            </w:pPr>
            <w:r>
              <w:rPr>
                <w:rFonts w:ascii="Times New Roman" w:hAnsi="Times New Roman" w:cs="Times New Roman"/>
                <w:b/>
                <w:sz w:val="16"/>
                <w:szCs w:val="16"/>
                <w:shd w:val="clear" w:color="auto" w:fill="FFFF00"/>
                <w:lang w:val="uk-UA"/>
              </w:rPr>
              <w:t>Не менше одного разу на тиждень</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lang w:val="uk-UA"/>
              </w:rPr>
              <w:t>-</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6</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прибудинкової території</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4"/>
                <w:szCs w:val="14"/>
                <w:shd w:val="clear" w:color="auto" w:fill="FFFF00"/>
              </w:rPr>
            </w:pPr>
            <w:r>
              <w:rPr>
                <w:rFonts w:ascii="Times New Roman" w:hAnsi="Times New Roman" w:cs="Times New Roman"/>
                <w:b/>
                <w:sz w:val="16"/>
                <w:szCs w:val="16"/>
                <w:shd w:val="clear" w:color="auto" w:fill="FFFF00"/>
              </w:rPr>
              <w:t>Кожен день</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797351">
            <w:pPr>
              <w:keepNext/>
              <w:keepLines/>
              <w:snapToGrid w:val="0"/>
              <w:spacing w:after="0" w:line="100" w:lineRule="atLeast"/>
              <w:jc w:val="center"/>
              <w:rPr>
                <w:rFonts w:ascii="Times New Roman" w:hAnsi="Times New Roman" w:cs="Times New Roman"/>
                <w:b/>
                <w:sz w:val="14"/>
                <w:szCs w:val="14"/>
                <w:shd w:val="clear" w:color="auto" w:fill="FFFF00"/>
              </w:rPr>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7</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приміщень загального користування (у тому числі допоміжних).</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4"/>
                <w:szCs w:val="14"/>
                <w:shd w:val="clear" w:color="auto" w:fill="FFFF00"/>
              </w:rPr>
            </w:pPr>
            <w:r>
              <w:rPr>
                <w:rFonts w:ascii="Times New Roman" w:hAnsi="Times New Roman" w:cs="Times New Roman"/>
                <w:b/>
                <w:sz w:val="16"/>
                <w:szCs w:val="16"/>
                <w:shd w:val="clear" w:color="auto" w:fill="FFFF00"/>
              </w:rPr>
              <w:t xml:space="preserve">Не менше одного разу на </w:t>
            </w:r>
            <w:r w:rsidR="00CD1125">
              <w:rPr>
                <w:rFonts w:ascii="Times New Roman" w:hAnsi="Times New Roman" w:cs="Times New Roman"/>
                <w:b/>
                <w:sz w:val="16"/>
                <w:szCs w:val="16"/>
                <w:shd w:val="clear" w:color="auto" w:fill="FFFF00"/>
              </w:rPr>
              <w:t>рік</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4"/>
                <w:szCs w:val="14"/>
                <w:shd w:val="clear" w:color="auto" w:fill="FFFF00"/>
              </w:rPr>
              <w:t>З обов’язковим дотриманням вимог Наказу державного комітету України з питань житлово-комунального господарства № 76 від 17.05.2005</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8</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обов’язковим дотриманням вимог Наказу державного комітету України з питань житлово-комунального господарства № 76 від 17.05.2005</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9</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Дератизація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10</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Дезінсекція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Але не менше 2 разів на рік</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lang w:val="uk-UA"/>
              </w:rPr>
            </w:pPr>
            <w:r>
              <w:rPr>
                <w:rFonts w:ascii="Times New Roman" w:hAnsi="Times New Roman" w:cs="Times New Roman"/>
                <w:b/>
                <w:sz w:val="16"/>
                <w:szCs w:val="16"/>
              </w:rPr>
              <w:t>1</w:t>
            </w:r>
            <w:r>
              <w:rPr>
                <w:rFonts w:ascii="Times New Roman" w:hAnsi="Times New Roman" w:cs="Times New Roman"/>
                <w:b/>
                <w:sz w:val="16"/>
                <w:szCs w:val="16"/>
                <w:lang w:val="uk-UA"/>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Pr="002A3047" w:rsidRDefault="000F5ADF">
            <w:pPr>
              <w:keepNext/>
              <w:keepLines/>
              <w:spacing w:after="0" w:line="100" w:lineRule="atLeast"/>
              <w:rPr>
                <w:rFonts w:ascii="Times New Roman" w:hAnsi="Times New Roman" w:cs="Times New Roman"/>
                <w:b/>
                <w:sz w:val="16"/>
                <w:szCs w:val="16"/>
                <w:shd w:val="clear" w:color="auto" w:fill="FFFF00"/>
                <w:lang w:val="uk-UA"/>
              </w:rPr>
            </w:pPr>
            <w:r>
              <w:rPr>
                <w:rFonts w:ascii="Times New Roman" w:hAnsi="Times New Roman" w:cs="Times New Roman"/>
                <w:sz w:val="16"/>
                <w:szCs w:val="16"/>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Постійно</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Постійно</w:t>
            </w:r>
          </w:p>
        </w:tc>
      </w:tr>
      <w:tr w:rsidR="00797351">
        <w:tblPrEx>
          <w:tblCellMar>
            <w:left w:w="0" w:type="dxa"/>
            <w:right w:w="0" w:type="dxa"/>
          </w:tblCellMar>
        </w:tblPrEx>
        <w:tc>
          <w:tcPr>
            <w:tcW w:w="2402"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rPr>
              <w:t>2. Поточний ремонт спільного майна будинку</w:t>
            </w:r>
          </w:p>
        </w:tc>
        <w:tc>
          <w:tcPr>
            <w:tcW w:w="7178" w:type="dxa"/>
            <w:gridSpan w:val="3"/>
            <w:tcBorders>
              <w:left w:val="single" w:sz="4" w:space="0" w:color="000000"/>
            </w:tcBorders>
            <w:shd w:val="clear" w:color="auto" w:fill="auto"/>
          </w:tcPr>
          <w:p w:rsidR="00797351" w:rsidRDefault="00797351">
            <w:pPr>
              <w:snapToGrid w:val="0"/>
            </w:pP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rPr>
              <w:t>1</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2</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Поточний ремонт систем протипожежної автоматики та димовидалення, а також інших внутрішньобудинкових інженерних систем (у разі їх наявності)</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r w:rsidR="00797351">
        <w:tc>
          <w:tcPr>
            <w:tcW w:w="1253"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sz w:val="16"/>
                <w:szCs w:val="16"/>
              </w:rPr>
            </w:pPr>
            <w:r>
              <w:rPr>
                <w:rFonts w:ascii="Times New Roman" w:hAnsi="Times New Roman" w:cs="Times New Roman"/>
                <w:b/>
                <w:sz w:val="16"/>
                <w:szCs w:val="16"/>
                <w:lang w:val="uk-UA"/>
              </w:rPr>
              <w:t>3</w:t>
            </w:r>
          </w:p>
        </w:tc>
        <w:tc>
          <w:tcPr>
            <w:tcW w:w="3957" w:type="dxa"/>
            <w:gridSpan w:val="2"/>
            <w:tcBorders>
              <w:top w:val="single" w:sz="4" w:space="0" w:color="000000"/>
              <w:left w:val="single" w:sz="4" w:space="0" w:color="000000"/>
              <w:bottom w:val="single" w:sz="4" w:space="0" w:color="000000"/>
            </w:tcBorders>
            <w:shd w:val="clear" w:color="auto" w:fill="FFFFFF"/>
          </w:tcPr>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Поточний ремонт внутрішньобудинкових систем:</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водопостачання;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водовідведення;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теплопостачання;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гарячого водопостачання;</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зливової каналізації;</w:t>
            </w:r>
          </w:p>
          <w:p w:rsidR="00797351" w:rsidRDefault="000F5ADF">
            <w:pPr>
              <w:spacing w:after="0" w:line="100" w:lineRule="atLeast"/>
              <w:rPr>
                <w:rFonts w:ascii="Times New Roman" w:hAnsi="Times New Roman" w:cs="Times New Roman"/>
                <w:sz w:val="16"/>
                <w:szCs w:val="16"/>
              </w:rPr>
            </w:pPr>
            <w:r>
              <w:rPr>
                <w:rFonts w:ascii="Times New Roman" w:hAnsi="Times New Roman" w:cs="Times New Roman"/>
                <w:sz w:val="16"/>
                <w:szCs w:val="16"/>
              </w:rPr>
              <w:t>- електропостачання;</w:t>
            </w:r>
          </w:p>
          <w:p w:rsidR="00797351" w:rsidRDefault="000F5ADF">
            <w:pPr>
              <w:keepNext/>
              <w:keepLines/>
              <w:spacing w:after="0" w:line="100" w:lineRule="atLeast"/>
              <w:rPr>
                <w:rFonts w:ascii="Times New Roman" w:hAnsi="Times New Roman" w:cs="Times New Roman"/>
                <w:b/>
                <w:sz w:val="16"/>
                <w:szCs w:val="16"/>
                <w:shd w:val="clear" w:color="auto" w:fill="FFFF00"/>
              </w:rPr>
            </w:pPr>
            <w:r>
              <w:rPr>
                <w:rFonts w:ascii="Times New Roman" w:hAnsi="Times New Roman" w:cs="Times New Roman"/>
                <w:sz w:val="16"/>
                <w:szCs w:val="16"/>
              </w:rPr>
              <w:t>- газопостачання.</w:t>
            </w:r>
          </w:p>
        </w:tc>
        <w:tc>
          <w:tcPr>
            <w:tcW w:w="1967" w:type="dxa"/>
            <w:tcBorders>
              <w:top w:val="single" w:sz="4" w:space="0" w:color="000000"/>
              <w:left w:val="single" w:sz="4" w:space="0" w:color="000000"/>
              <w:bottom w:val="single" w:sz="4" w:space="0" w:color="000000"/>
            </w:tcBorders>
            <w:shd w:val="clear" w:color="auto" w:fill="FFFFFF"/>
          </w:tcPr>
          <w:p w:rsidR="00797351" w:rsidRDefault="000F5ADF">
            <w:pPr>
              <w:keepNext/>
              <w:keepLines/>
              <w:spacing w:after="0" w:line="100" w:lineRule="atLeast"/>
              <w:jc w:val="center"/>
              <w:rPr>
                <w:rFonts w:ascii="Times New Roman" w:hAnsi="Times New Roman" w:cs="Times New Roman"/>
                <w:b/>
                <w:sz w:val="16"/>
                <w:szCs w:val="16"/>
                <w:shd w:val="clear" w:color="auto" w:fill="FFFF00"/>
              </w:rPr>
            </w:pPr>
            <w:r>
              <w:rPr>
                <w:rFonts w:ascii="Times New Roman" w:hAnsi="Times New Roman" w:cs="Times New Roman"/>
                <w:b/>
                <w:sz w:val="16"/>
                <w:szCs w:val="16"/>
                <w:shd w:val="clear" w:color="auto" w:fill="FFFF00"/>
              </w:rPr>
              <w:t>За необхідності</w:t>
            </w:r>
          </w:p>
        </w:tc>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797351" w:rsidRDefault="000F5ADF">
            <w:pPr>
              <w:keepNext/>
              <w:keepLines/>
              <w:spacing w:after="0" w:line="100" w:lineRule="atLeast"/>
              <w:jc w:val="center"/>
            </w:pPr>
            <w:r>
              <w:rPr>
                <w:rFonts w:ascii="Times New Roman" w:hAnsi="Times New Roman" w:cs="Times New Roman"/>
                <w:b/>
                <w:sz w:val="16"/>
                <w:szCs w:val="16"/>
                <w:shd w:val="clear" w:color="auto" w:fill="FFFF00"/>
              </w:rPr>
              <w:t>З урахуванням пропозицій та побажань співвласників</w:t>
            </w:r>
          </w:p>
        </w:tc>
      </w:tr>
    </w:tbl>
    <w:p w:rsidR="00797351" w:rsidRDefault="00797351">
      <w:pPr>
        <w:keepNext/>
        <w:keepLines/>
        <w:spacing w:after="0" w:line="100" w:lineRule="atLeast"/>
        <w:jc w:val="center"/>
        <w:rPr>
          <w:rFonts w:ascii="Times New Roman" w:hAnsi="Times New Roman" w:cs="Times New Roman"/>
          <w:b/>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797351">
      <w:pPr>
        <w:spacing w:after="0" w:line="100" w:lineRule="atLeast"/>
        <w:ind w:firstLine="567"/>
        <w:jc w:val="both"/>
        <w:rPr>
          <w:rFonts w:ascii="Times New Roman" w:hAnsi="Times New Roman" w:cs="Times New Roman"/>
          <w:b/>
          <w:lang w:val="uk-UA"/>
        </w:rPr>
      </w:pPr>
    </w:p>
    <w:p w:rsidR="00797351" w:rsidRDefault="00797351">
      <w:pPr>
        <w:spacing w:after="0" w:line="100" w:lineRule="atLeast"/>
        <w:ind w:firstLine="567"/>
        <w:jc w:val="both"/>
        <w:rPr>
          <w:rFonts w:ascii="Times New Roman" w:hAnsi="Times New Roman" w:cs="Times New Roman"/>
          <w:b/>
          <w:lang w:val="uk-UA"/>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color w:val="000000"/>
        </w:rPr>
        <w:t>Права і обов’язки сторін</w:t>
      </w:r>
      <w:r>
        <w:rPr>
          <w:rFonts w:ascii="Times New Roman" w:hAnsi="Times New Roman" w:cs="Times New Roman"/>
          <w:b/>
        </w:rPr>
        <w:t xml:space="preserve"> (п. 3 ч. 4 ст. 11 Закону України «Про особливості здійснення права власності в багатоквартирних будинках»)</w:t>
      </w:r>
    </w:p>
    <w:p w:rsidR="00797351" w:rsidRDefault="000F5ADF">
      <w:pPr>
        <w:spacing w:after="0" w:line="100" w:lineRule="atLeast"/>
        <w:ind w:firstLine="567"/>
        <w:jc w:val="center"/>
        <w:rPr>
          <w:rFonts w:ascii="Times New Roman" w:hAnsi="Times New Roman" w:cs="Times New Roman"/>
          <w:b/>
        </w:rPr>
      </w:pPr>
      <w:r>
        <w:rPr>
          <w:rFonts w:ascii="Times New Roman" w:hAnsi="Times New Roman" w:cs="Times New Roman"/>
          <w:b/>
        </w:rPr>
        <w:t>Права та обов’язки сторін</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Кожен із співвласників має право: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одержувати від управителя своєчасно та належної якості послугу з управління згідно із законодавством та умовами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усунення управителем протягом строку, встановленого договором або законодавством, виявлених недоліків у наданні послуги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 перевірку кількості та якості послуги з управління у встановленому законодавством порядку;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одержувати відповідно до законодавства пільги та субсидії на оплату послуги з управління;</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rPr>
        <w:t>інші права, що передбачені законодавством або прямо випливають із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Кожен із співвласників зобов’язаний:</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вживати заходів до усунення виявлених неполадок, пов’язаних з отриманням послуги з управління, що виникли з його вини;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оплачувати управителеві надані послуги з управління в порядку, за ціною та у строки, встановлені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дотримуватися правил безпеки, зокрема пожежної та газової, санітарних норм;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забезпечити своєчасну підготовку об’єктів, що перебувають у його власності, до експлуатації в осінньо-зимовий період;</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несвоєчасного здійснення платежів за послугу з управління сплачувати пеню в розмірі, встановленому цим договором. Пеня вводиться з 1 травня 2019 року;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негайно повідомляти управителю про виявлені несправності спільного майна будинку;</w:t>
      </w:r>
    </w:p>
    <w:p w:rsidR="00797351" w:rsidRDefault="000F5ADF">
      <w:pPr>
        <w:spacing w:after="0" w:line="100" w:lineRule="atLeast"/>
        <w:ind w:firstLine="567"/>
        <w:jc w:val="both"/>
        <w:rPr>
          <w:rFonts w:ascii="Times New Roman" w:hAnsi="Times New Roman" w:cs="Times New Roman"/>
          <w:b/>
          <w:lang w:val="uk-UA"/>
        </w:rPr>
      </w:pPr>
      <w:r>
        <w:rPr>
          <w:rFonts w:ascii="Times New Roman" w:hAnsi="Times New Roman" w:cs="Times New Roman"/>
        </w:rPr>
        <w:t>протягом місяця з дня припинення дії цього договору здійснити остаточні розрахунки за отриману послугу з управління.</w:t>
      </w:r>
    </w:p>
    <w:p w:rsidR="00797351" w:rsidRDefault="00797351">
      <w:pPr>
        <w:spacing w:after="0" w:line="100" w:lineRule="atLeast"/>
        <w:ind w:firstLine="567"/>
        <w:jc w:val="both"/>
        <w:rPr>
          <w:rFonts w:ascii="Times New Roman" w:hAnsi="Times New Roman" w:cs="Times New Roman"/>
          <w:b/>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797351">
      <w:pPr>
        <w:spacing w:after="0" w:line="100" w:lineRule="atLeast"/>
        <w:ind w:firstLine="567"/>
        <w:jc w:val="both"/>
        <w:rPr>
          <w:rFonts w:ascii="Times New Roman" w:hAnsi="Times New Roman" w:cs="Times New Roman"/>
          <w:b/>
          <w:lang w:val="uk-UA"/>
        </w:rPr>
      </w:pPr>
    </w:p>
    <w:p w:rsidR="00797351" w:rsidRDefault="00797351">
      <w:pPr>
        <w:spacing w:after="0" w:line="100" w:lineRule="atLeast"/>
        <w:ind w:firstLine="567"/>
        <w:jc w:val="both"/>
        <w:rPr>
          <w:rFonts w:ascii="Times New Roman" w:hAnsi="Times New Roman" w:cs="Times New Roman"/>
          <w:b/>
          <w:lang w:val="uk-UA"/>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має право: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співвласників оплату наданої послуги з управління в порядку, за ціною та у строки, встановлені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rPr>
        <w:t>у випадках та порядку, передбачених договором, припинити/зупинити надання послуги з управління або оплати не в повному обсязі.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зобов’язаний:</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проводити підготовку будинку до експлуатації в осінньо-зимовий період;</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розглядати в порядку та строки, визначені законом та цим договором, претензії та скарги співвласників;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вести і зберігати технічну та іншу встановлену законом та цим договором документацію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797351" w:rsidRDefault="00797351">
      <w:pPr>
        <w:spacing w:after="0" w:line="100" w:lineRule="atLeast"/>
        <w:ind w:firstLine="567"/>
        <w:jc w:val="both"/>
        <w:rPr>
          <w:rFonts w:ascii="Times New Roman" w:hAnsi="Times New Roman" w:cs="Times New Roman"/>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797351">
      <w:pPr>
        <w:spacing w:after="0" w:line="100" w:lineRule="atLeast"/>
        <w:ind w:firstLine="567"/>
        <w:jc w:val="both"/>
        <w:rPr>
          <w:rFonts w:ascii="Times New Roman" w:hAnsi="Times New Roman" w:cs="Times New Roman"/>
          <w:lang w:val="uk-UA"/>
        </w:rPr>
      </w:pPr>
    </w:p>
    <w:p w:rsidR="00797351" w:rsidRDefault="00797351">
      <w:pPr>
        <w:spacing w:after="0" w:line="100" w:lineRule="atLeast"/>
        <w:ind w:firstLine="567"/>
        <w:jc w:val="both"/>
        <w:rPr>
          <w:rFonts w:ascii="Times New Roman" w:hAnsi="Times New Roman" w:cs="Times New Roman"/>
          <w:lang w:val="uk-UA"/>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lastRenderedPageBreak/>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письмово повідомляти протягом десяти днів співвласникам про зміну власної адреси, реквізитів для сплати коштів за послугу з управління;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має інші права та обов’язки, що передбачені законом або прямо випливають з договору із співвласниками.</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color w:val="000000"/>
        </w:rPr>
        <w:t>Відповідальність сторін за порушення договору</w:t>
      </w:r>
      <w:r>
        <w:rPr>
          <w:rFonts w:ascii="Times New Roman" w:hAnsi="Times New Roman" w:cs="Times New Roman"/>
          <w:b/>
        </w:rPr>
        <w:t xml:space="preserve"> (п. 4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t>Управитель несе відповідальність:</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невиконання та/або неналежне виконання умов цього договору;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шкоду, заподіяну третім особам внаслідок невиконання або неналежного виконання ним своїх обов’язків.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ненадання, надання неналежної якості послуги з управління кожен співвласник має право викликати управителя для перевірки її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За результатами перевірки якості послуги з управління складається акт-претензія, який підписується співвласником та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797351" w:rsidRDefault="000F5ADF">
      <w:pPr>
        <w:spacing w:after="0" w:line="100" w:lineRule="atLeast"/>
        <w:ind w:firstLine="567"/>
        <w:jc w:val="both"/>
        <w:rPr>
          <w:rFonts w:ascii="Times New Roman" w:hAnsi="Times New Roman" w:cs="Times New Roman"/>
          <w:shd w:val="clear" w:color="auto" w:fill="FFFF00"/>
          <w:lang w:val="uk-UA"/>
        </w:rPr>
      </w:pPr>
      <w:r>
        <w:rPr>
          <w:rFonts w:ascii="Times New Roman" w:hAnsi="Times New Roman" w:cs="Times New Roman"/>
        </w:rPr>
        <w:t xml:space="preserve">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Pr>
          <w:rFonts w:ascii="Times New Roman" w:hAnsi="Times New Roman" w:cs="Times New Roman"/>
          <w:shd w:val="clear" w:color="auto" w:fill="FFFF00"/>
        </w:rPr>
        <w:t>10% відсотків</w:t>
      </w:r>
      <w:r>
        <w:rPr>
          <w:rFonts w:ascii="Times New Roman" w:hAnsi="Times New Roman" w:cs="Times New Roman"/>
        </w:rPr>
        <w:t xml:space="preserve"> суми здійсненого перерахунку вартості послуги у </w:t>
      </w:r>
      <w:r>
        <w:rPr>
          <w:rFonts w:ascii="Times New Roman" w:hAnsi="Times New Roman" w:cs="Times New Roman"/>
          <w:shd w:val="clear" w:color="auto" w:fill="FFFF00"/>
        </w:rPr>
        <w:t xml:space="preserve">такому порядку: здійснити перерахунок за послугу з управління багатоквартирним будинком у місяці, що слідує за місяцем, коли було виявлено факт, що сприяв накладенню на управителя відповідної штрафної санкції, шляхом зменшення щомісячної суми, що підлягає до оплати на суму штрафних санкцій. </w:t>
      </w:r>
      <w:r>
        <w:rPr>
          <w:rFonts w:ascii="Times New Roman" w:hAnsi="Times New Roman" w:cs="Times New Roman"/>
          <w:shd w:val="clear" w:color="auto" w:fill="FFFF00"/>
          <w:lang w:val="uk-UA"/>
        </w:rPr>
        <w:t xml:space="preserve">Таким чином, загальна сума перерахунку повинна включати в себе дві складові: </w:t>
      </w:r>
    </w:p>
    <w:p w:rsidR="00797351" w:rsidRDefault="00797351">
      <w:pPr>
        <w:spacing w:after="0" w:line="100" w:lineRule="atLeast"/>
        <w:ind w:firstLine="567"/>
        <w:jc w:val="both"/>
        <w:rPr>
          <w:rFonts w:ascii="Times New Roman" w:hAnsi="Times New Roman" w:cs="Times New Roman"/>
          <w:shd w:val="clear" w:color="auto" w:fill="FFFF00"/>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shd w:val="clear" w:color="auto" w:fill="FFFF00"/>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0F5ADF">
      <w:pPr>
        <w:spacing w:after="0" w:line="100" w:lineRule="atLeast"/>
        <w:jc w:val="both"/>
        <w:rPr>
          <w:rFonts w:ascii="Times New Roman" w:hAnsi="Times New Roman" w:cs="Times New Roman"/>
        </w:rPr>
      </w:pPr>
      <w:r>
        <w:rPr>
          <w:rFonts w:ascii="Times New Roman" w:hAnsi="Times New Roman" w:cs="Times New Roman"/>
          <w:shd w:val="clear" w:color="auto" w:fill="FFFF00"/>
          <w:lang w:val="uk-UA"/>
        </w:rPr>
        <w:lastRenderedPageBreak/>
        <w:t>сума перерахунку, у зв’язку із ненаданням послуги чи наданням невідповідної якості; сума перерахунку яка підлягає сплаті у зв’язку із накладенням штрафних санкцій на управителя.</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За перевищення нормативних строків проведення аварійно-відновних робіт управитель сплачує кожному співвласнику штраф </w:t>
      </w:r>
      <w:r>
        <w:rPr>
          <w:rFonts w:ascii="Times New Roman" w:hAnsi="Times New Roman" w:cs="Times New Roman"/>
          <w:shd w:val="clear" w:color="auto" w:fill="FFFF00"/>
        </w:rPr>
        <w:t>у розмірі 1% відсотків</w:t>
      </w:r>
      <w:r>
        <w:rPr>
          <w:rFonts w:ascii="Times New Roman" w:hAnsi="Times New Roman" w:cs="Times New Roman"/>
        </w:rPr>
        <w:t xml:space="preserve"> щомісячної плати за послугу з управління за кожну добу перевищення нормативних строків проведення аварійно-відновних робіт управителем.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За несвоєчасне та/або не в повному обсязі внесення плати за послугу з управління співвласники сплачують управителю пеню </w:t>
      </w:r>
      <w:r>
        <w:rPr>
          <w:rFonts w:ascii="Times New Roman" w:hAnsi="Times New Roman" w:cs="Times New Roman"/>
          <w:shd w:val="clear" w:color="auto" w:fill="FFFF00"/>
        </w:rPr>
        <w:t>в розмірі 0,005 відсотка</w:t>
      </w:r>
      <w:r>
        <w:rPr>
          <w:rFonts w:ascii="Times New Roman" w:hAnsi="Times New Roman" w:cs="Times New Roman"/>
        </w:rPr>
        <w:t xml:space="preserve">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rPr>
        <w:t>Пеня не нараховується за умови наявності заборгованості держави за надані населенню пільги та житлові субсидії та/або наявності у співвласника заборгованості з оплати праці, підтвердженої належним чином.</w:t>
      </w:r>
    </w:p>
    <w:p w:rsidR="00797351" w:rsidRDefault="000F5ADF">
      <w:pPr>
        <w:spacing w:after="0" w:line="100" w:lineRule="atLeast"/>
        <w:ind w:firstLine="567"/>
        <w:jc w:val="both"/>
        <w:rPr>
          <w:rFonts w:ascii="Times New Roman" w:hAnsi="Times New Roman" w:cs="Times New Roman"/>
          <w:i/>
        </w:rPr>
      </w:pPr>
      <w:r>
        <w:rPr>
          <w:rFonts w:ascii="Times New Roman" w:hAnsi="Times New Roman" w:cs="Times New Roman"/>
          <w:i/>
        </w:rPr>
        <w:t>*Примітка: Набуває чинності з 01.05.2019 року чи в інший термін, що буде встановлено у діючому законодавстві (Законі України «Про житлово-комунальні послуги»).</w:t>
      </w:r>
    </w:p>
    <w:p w:rsidR="00797351" w:rsidRDefault="00797351">
      <w:pPr>
        <w:spacing w:after="0" w:line="100" w:lineRule="atLeast"/>
        <w:ind w:firstLine="567"/>
        <w:jc w:val="both"/>
        <w:rPr>
          <w:rFonts w:ascii="Times New Roman" w:hAnsi="Times New Roman" w:cs="Times New Roman"/>
          <w:i/>
        </w:rPr>
      </w:pPr>
    </w:p>
    <w:p w:rsidR="00797351" w:rsidRDefault="000F5ADF">
      <w:pPr>
        <w:spacing w:after="0" w:line="100" w:lineRule="atLeast"/>
        <w:ind w:firstLine="567"/>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color w:val="000000"/>
        </w:rPr>
        <w:t>Ціна послуг</w:t>
      </w:r>
      <w:r>
        <w:rPr>
          <w:rFonts w:ascii="Times New Roman" w:hAnsi="Times New Roman" w:cs="Times New Roman"/>
          <w:b/>
        </w:rPr>
        <w:t xml:space="preserve"> (п. 5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Ціна послуги з управління становить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(в тому числі податок на додану вартість, якщо управитель є його платником) на місяць за 1 кв. метр загальної площі житлового або нежитлового приміщення у будинку та включає:</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 витрати на утримання будинку та прибудинкової території і поточний ремонт спільного майна будинку в розмірі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відповідно до кошторису витрат на утримання будинку та прибудинкової території;</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 винагороду управителю в розмірі </w:t>
      </w:r>
      <w:r>
        <w:rPr>
          <w:rFonts w:ascii="Times New Roman" w:hAnsi="Times New Roman" w:cs="Times New Roman"/>
          <w:shd w:val="clear" w:color="auto" w:fill="FFFF00"/>
          <w:lang w:val="uk-UA"/>
        </w:rPr>
        <w:t>________</w:t>
      </w:r>
      <w:r>
        <w:rPr>
          <w:rFonts w:ascii="Times New Roman" w:hAnsi="Times New Roman" w:cs="Times New Roman"/>
        </w:rPr>
        <w:t xml:space="preserve"> гривень на місяць.</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i/>
          <w:sz w:val="16"/>
          <w:szCs w:val="16"/>
        </w:rPr>
      </w:pPr>
      <w:r>
        <w:rPr>
          <w:rFonts w:ascii="Times New Roman" w:hAnsi="Times New Roman" w:cs="Times New Roman"/>
          <w:b/>
        </w:rPr>
        <w:t xml:space="preserve">6. </w:t>
      </w:r>
      <w:r>
        <w:rPr>
          <w:rFonts w:ascii="Times New Roman" w:hAnsi="Times New Roman" w:cs="Times New Roman"/>
          <w:b/>
          <w:color w:val="000000"/>
        </w:rPr>
        <w:t>Порядок оплати послуг</w:t>
      </w:r>
      <w:r>
        <w:rPr>
          <w:rFonts w:ascii="Times New Roman" w:hAnsi="Times New Roman" w:cs="Times New Roman"/>
          <w:b/>
        </w:rPr>
        <w:t xml:space="preserve"> (п. 6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i/>
          <w:sz w:val="16"/>
          <w:szCs w:val="16"/>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Плата за послугу з управління нараховується щомісяця управителем та вноситься кожним співвласником не пізніше </w:t>
      </w:r>
      <w:r>
        <w:rPr>
          <w:rFonts w:ascii="Times New Roman" w:hAnsi="Times New Roman" w:cs="Times New Roman"/>
          <w:shd w:val="clear" w:color="auto" w:fill="FFFF00"/>
        </w:rPr>
        <w:t>____</w:t>
      </w:r>
      <w:r>
        <w:rPr>
          <w:rFonts w:ascii="Times New Roman" w:hAnsi="Times New Roman" w:cs="Times New Roman"/>
        </w:rPr>
        <w:t xml:space="preserve"> числа місяця, наступного за розрахунковим.</w:t>
      </w:r>
    </w:p>
    <w:p w:rsidR="00797351" w:rsidRDefault="000F5ADF">
      <w:pPr>
        <w:spacing w:after="0" w:line="100" w:lineRule="atLeast"/>
        <w:ind w:firstLine="567"/>
        <w:jc w:val="both"/>
        <w:rPr>
          <w:rFonts w:ascii="Times New Roman" w:hAnsi="Times New Roman" w:cs="Times New Roman"/>
          <w:sz w:val="16"/>
          <w:szCs w:val="16"/>
        </w:rPr>
      </w:pPr>
      <w:r>
        <w:rPr>
          <w:rFonts w:ascii="Times New Roman" w:hAnsi="Times New Roman" w:cs="Times New Roman"/>
        </w:rPr>
        <w:t>За бажанням співвласника оплата послуги з управління може здійснюватися шляхом внесення авансових платежів.</w:t>
      </w:r>
    </w:p>
    <w:p w:rsidR="00797351" w:rsidRDefault="00797351">
      <w:pPr>
        <w:spacing w:after="0" w:line="100" w:lineRule="atLeast"/>
        <w:ind w:firstLine="567"/>
        <w:jc w:val="both"/>
        <w:rPr>
          <w:rFonts w:ascii="Times New Roman" w:hAnsi="Times New Roman" w:cs="Times New Roman"/>
          <w:sz w:val="16"/>
          <w:szCs w:val="16"/>
        </w:rPr>
      </w:pPr>
    </w:p>
    <w:p w:rsidR="00797351" w:rsidRDefault="000F5ADF">
      <w:pPr>
        <w:spacing w:after="0" w:line="100" w:lineRule="atLeast"/>
        <w:ind w:firstLine="567"/>
        <w:jc w:val="both"/>
        <w:rPr>
          <w:rFonts w:ascii="Times New Roman" w:hAnsi="Times New Roman" w:cs="Times New Roman"/>
          <w:b/>
          <w:sz w:val="16"/>
          <w:szCs w:val="16"/>
        </w:rPr>
      </w:pPr>
      <w:r>
        <w:rPr>
          <w:rFonts w:ascii="Times New Roman" w:hAnsi="Times New Roman" w:cs="Times New Roman"/>
          <w:b/>
        </w:rPr>
        <w:t xml:space="preserve">7. </w:t>
      </w:r>
      <w:r>
        <w:rPr>
          <w:rFonts w:ascii="Times New Roman" w:hAnsi="Times New Roman" w:cs="Times New Roman"/>
          <w:b/>
          <w:color w:val="000000"/>
        </w:rPr>
        <w:t>Порядок і умови внесення змін до договору</w:t>
      </w:r>
      <w:r>
        <w:rPr>
          <w:rFonts w:ascii="Times New Roman" w:hAnsi="Times New Roman" w:cs="Times New Roman"/>
          <w:b/>
        </w:rPr>
        <w:t xml:space="preserve"> (п. 7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b/>
          <w:sz w:val="16"/>
          <w:szCs w:val="16"/>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Рішення про внесення змін до договору приймається у відповідності до положень Закону України «Про особливості здійснення права власності в багатоквартирних будинках».</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Внесення змін до умов договору здійснюється шляхом укладення сторонами додаткової угоди.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умов договору та подає співвласникам на погодження новий кошторис витрат.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договору. У випадку, якщо новий кошторис витрат співвласниками не погоджено, продовжує діяти раніше погоджений кошторис витрат.</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відчуження житлового та/або нежитлового приміщення у будинку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797351" w:rsidRDefault="00797351">
      <w:pPr>
        <w:spacing w:after="0" w:line="100" w:lineRule="atLeast"/>
        <w:ind w:firstLine="567"/>
        <w:jc w:val="both"/>
        <w:rPr>
          <w:rFonts w:ascii="Times New Roman" w:hAnsi="Times New Roman" w:cs="Times New Roman"/>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b/>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b/>
        </w:rPr>
        <w:lastRenderedPageBreak/>
        <w:t xml:space="preserve">8. </w:t>
      </w:r>
      <w:r>
        <w:rPr>
          <w:rFonts w:ascii="Times New Roman" w:hAnsi="Times New Roman" w:cs="Times New Roman"/>
          <w:b/>
          <w:color w:val="000000"/>
        </w:rPr>
        <w:t xml:space="preserve">Строк дії договору, порядок і умови продовження дії та розірвання договору </w:t>
      </w:r>
      <w:r>
        <w:rPr>
          <w:rFonts w:ascii="Times New Roman" w:hAnsi="Times New Roman" w:cs="Times New Roman"/>
          <w:b/>
        </w:rPr>
        <w:t>(п. 8 ч. 4 ст. 11 Закону України «Про особливості здійснення права власності в багатоквартирних будинках»)</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xml:space="preserve">Цей договір набирає чинності з </w:t>
      </w:r>
      <w:r>
        <w:rPr>
          <w:rFonts w:ascii="Times New Roman" w:hAnsi="Times New Roman" w:cs="Times New Roman"/>
          <w:shd w:val="clear" w:color="auto" w:fill="FFFF00"/>
        </w:rPr>
        <w:t>___ _____________ 20___ р</w:t>
      </w:r>
      <w:r>
        <w:rPr>
          <w:rFonts w:ascii="Times New Roman" w:hAnsi="Times New Roman" w:cs="Times New Roman"/>
        </w:rPr>
        <w:t>. та укладається строком на один рік</w:t>
      </w:r>
      <w:r w:rsidR="00096671" w:rsidRPr="001276B6">
        <w:rPr>
          <w:rFonts w:ascii="Times New Roman" w:hAnsi="Times New Roman" w:cs="Times New Roman"/>
        </w:rPr>
        <w:t xml:space="preserve"> </w:t>
      </w:r>
      <w:r w:rsidR="00096671" w:rsidRPr="001276B6">
        <w:rPr>
          <w:rFonts w:ascii="Times New Roman" w:hAnsi="Times New Roman" w:cs="Times New Roman"/>
          <w:highlight w:val="red"/>
        </w:rPr>
        <w:t>(Дата набрання чинності цього Договору може бути змінена у випадку більш раннього розірвання договору з управління багатоквартирним будинком з попереднім управителем)</w:t>
      </w:r>
      <w:r>
        <w:rPr>
          <w:rFonts w:ascii="Times New Roman" w:hAnsi="Times New Roman" w:cs="Times New Roman"/>
        </w:rPr>
        <w:t>.</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rPr>
        <w:t>Дія цього договору припиняється:</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у разі закінчення строку, на який його укладено, якщо одна із сторін повідомила про відмову від договору відповідно до </w:t>
      </w:r>
      <w:r>
        <w:rPr>
          <w:rFonts w:ascii="Times New Roman" w:hAnsi="Times New Roman" w:cs="Times New Roman"/>
          <w:lang w:val="uk-UA"/>
        </w:rPr>
        <w:t>умов</w:t>
      </w:r>
      <w:r>
        <w:rPr>
          <w:rFonts w:ascii="Times New Roman" w:hAnsi="Times New Roman" w:cs="Times New Roman"/>
        </w:rPr>
        <w:t xml:space="preserve"> договору;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достроково за згодою сторін або за рішенням суду в разі невиконання управителем та/або співвласниками вимог цього договору;</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у разі смерті фізичної особи - підприємця, який є управителем;</w:t>
      </w:r>
    </w:p>
    <w:p w:rsidR="00797351" w:rsidRDefault="000F5ADF">
      <w:pPr>
        <w:spacing w:after="0" w:line="100" w:lineRule="atLeast"/>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у разі прийняття рішення про ліквідацію управителя або визнання його банкрутом;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в інших випадках, передбачених законом.</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наявну технічну документацію на такий будинок;</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797351" w:rsidRDefault="000F5ADF">
      <w:pPr>
        <w:spacing w:after="0" w:line="100" w:lineRule="atLeast"/>
        <w:ind w:firstLine="567"/>
        <w:jc w:val="both"/>
        <w:rPr>
          <w:rFonts w:ascii="Times New Roman" w:hAnsi="Times New Roman" w:cs="Times New Roman"/>
        </w:rPr>
      </w:pPr>
      <w:r>
        <w:rPr>
          <w:rFonts w:ascii="Times New Roman" w:hAnsi="Times New Roman" w:cs="Times New Roman"/>
        </w:rPr>
        <w:t>- майно, передане управителю будинку за рішенням співвласників.</w:t>
      </w:r>
    </w:p>
    <w:p w:rsidR="00797351" w:rsidRDefault="00797351">
      <w:pPr>
        <w:spacing w:after="0" w:line="100" w:lineRule="atLeast"/>
        <w:ind w:firstLine="567"/>
        <w:jc w:val="both"/>
        <w:rPr>
          <w:rFonts w:ascii="Times New Roman" w:hAnsi="Times New Roman" w:cs="Times New Roman"/>
        </w:rPr>
      </w:pPr>
    </w:p>
    <w:p w:rsidR="00797351" w:rsidRDefault="000F5ADF">
      <w:pPr>
        <w:spacing w:after="0" w:line="100" w:lineRule="atLeast"/>
        <w:ind w:firstLine="567"/>
        <w:jc w:val="both"/>
        <w:rPr>
          <w:rFonts w:ascii="Times New Roman" w:hAnsi="Times New Roman" w:cs="Times New Roman"/>
          <w:b/>
          <w:i/>
          <w:lang w:val="uk-UA"/>
        </w:rPr>
      </w:pPr>
      <w:r>
        <w:rPr>
          <w:rFonts w:ascii="Times New Roman" w:hAnsi="Times New Roman" w:cs="Times New Roman"/>
          <w:b/>
          <w:i/>
        </w:rPr>
        <w:t>Примітка: Ці умови не є вичерпними, а лише істотними. Інші умови договору беруться у відповідності до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 а також з урахуванням вимог, що передбачені правилами надання послуги з управління багатоквартирним будинком, що затверджені постановою Кабінету Міністрів України від 05.09.2018 № 712.</w:t>
      </w: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797351">
      <w:pPr>
        <w:spacing w:after="0" w:line="100" w:lineRule="atLeast"/>
        <w:ind w:firstLine="567"/>
        <w:jc w:val="both"/>
        <w:rPr>
          <w:rFonts w:ascii="Times New Roman" w:hAnsi="Times New Roman" w:cs="Times New Roman"/>
          <w:b/>
          <w:i/>
          <w:lang w:val="uk-UA"/>
        </w:rPr>
      </w:pPr>
    </w:p>
    <w:p w:rsidR="00797351" w:rsidRDefault="000F5ADF">
      <w:pPr>
        <w:pStyle w:val="ae"/>
        <w:jc w:val="both"/>
        <w:rPr>
          <w:rFonts w:ascii="Times New Roman" w:hAnsi="Times New Roman" w:cs="Times New Roman"/>
          <w:sz w:val="16"/>
          <w:szCs w:val="16"/>
        </w:rPr>
      </w:pPr>
      <w:r>
        <w:rPr>
          <w:rFonts w:ascii="Times New Roman" w:hAnsi="Times New Roman" w:cs="Times New Roman"/>
          <w:sz w:val="16"/>
          <w:szCs w:val="16"/>
        </w:rPr>
        <w:t xml:space="preserve">Підпис(и), прізвище(а), ініціали особи (осіб), що склала(и) протокол </w:t>
      </w:r>
      <w:r>
        <w:rPr>
          <w:rFonts w:ascii="Times New Roman" w:hAnsi="Times New Roman" w:cs="Times New Roman"/>
          <w:i/>
          <w:iCs/>
          <w:sz w:val="16"/>
          <w:szCs w:val="16"/>
        </w:rPr>
        <w:t>(повторюється на кожній сторінці)</w:t>
      </w:r>
    </w:p>
    <w:p w:rsidR="00797351" w:rsidRDefault="000F5ADF">
      <w:pPr>
        <w:pStyle w:val="ae"/>
        <w:jc w:val="right"/>
        <w:rPr>
          <w:rFonts w:ascii="Times New Roman" w:hAnsi="Times New Roman" w:cs="Times New Roman"/>
          <w:sz w:val="16"/>
          <w:szCs w:val="16"/>
        </w:rPr>
      </w:pPr>
      <w:r>
        <w:rPr>
          <w:rFonts w:ascii="Times New Roman" w:hAnsi="Times New Roman" w:cs="Times New Roman"/>
          <w:sz w:val="16"/>
          <w:szCs w:val="16"/>
        </w:rPr>
        <w:t>_________ /______________________/</w:t>
      </w:r>
    </w:p>
    <w:p w:rsidR="00797351" w:rsidRDefault="000F5ADF">
      <w:pPr>
        <w:pStyle w:val="ae"/>
        <w:jc w:val="right"/>
        <w:rPr>
          <w:sz w:val="16"/>
          <w:szCs w:val="16"/>
        </w:rPr>
      </w:pPr>
      <w:r>
        <w:rPr>
          <w:rFonts w:ascii="Times New Roman" w:hAnsi="Times New Roman" w:cs="Times New Roman"/>
          <w:sz w:val="16"/>
          <w:szCs w:val="16"/>
        </w:rPr>
        <w:t>_________ /______________________/</w:t>
      </w:r>
    </w:p>
    <w:p w:rsidR="00797351" w:rsidRDefault="000F5ADF">
      <w:pPr>
        <w:spacing w:after="0" w:line="100" w:lineRule="atLeast"/>
        <w:ind w:firstLine="567"/>
        <w:jc w:val="both"/>
        <w:rPr>
          <w:rFonts w:ascii="Times New Roman" w:hAnsi="Times New Roman" w:cs="Times New Roman"/>
          <w:sz w:val="28"/>
          <w:szCs w:val="28"/>
          <w:lang w:val="uk-UA"/>
        </w:rPr>
      </w:pPr>
      <w:r>
        <w:rPr>
          <w:sz w:val="16"/>
          <w:szCs w:val="16"/>
        </w:rPr>
        <w:t xml:space="preserve">                                                                                                                        </w:t>
      </w:r>
      <w:r>
        <w:rPr>
          <w:sz w:val="16"/>
          <w:szCs w:val="16"/>
          <w:lang w:val="uk-UA"/>
        </w:rPr>
        <w:tab/>
      </w:r>
      <w:r>
        <w:rPr>
          <w:sz w:val="16"/>
          <w:szCs w:val="16"/>
          <w:lang w:val="uk-UA"/>
        </w:rPr>
        <w:tab/>
      </w:r>
      <w:r>
        <w:rPr>
          <w:sz w:val="16"/>
          <w:szCs w:val="16"/>
          <w:lang w:val="uk-UA"/>
        </w:rPr>
        <w:tab/>
        <w:t xml:space="preserve">                </w:t>
      </w:r>
      <w:r>
        <w:rPr>
          <w:sz w:val="16"/>
          <w:szCs w:val="16"/>
        </w:rPr>
        <w:t xml:space="preserve"> _________ /______________________/</w:t>
      </w:r>
    </w:p>
    <w:p w:rsidR="00797351" w:rsidRDefault="00797351">
      <w:pPr>
        <w:rPr>
          <w:rFonts w:ascii="Times New Roman" w:hAnsi="Times New Roman" w:cs="Times New Roman"/>
          <w:sz w:val="28"/>
          <w:szCs w:val="28"/>
          <w:lang w:val="uk-UA"/>
        </w:rPr>
      </w:pP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третьому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jc w:val="both"/>
        <w:rPr>
          <w:rFonts w:ascii="Times New Roman" w:hAnsi="Times New Roman" w:cs="Times New Roman"/>
          <w:sz w:val="20"/>
          <w:szCs w:val="20"/>
          <w:lang w:val="uk-UA"/>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suppressLineNumbers/>
        <w:tabs>
          <w:tab w:val="center" w:pos="4819"/>
          <w:tab w:val="right" w:pos="9638"/>
          <w:tab w:val="right" w:pos="9639"/>
        </w:tabs>
        <w:spacing w:after="0" w:line="100" w:lineRule="atLeast"/>
        <w:jc w:val="both"/>
        <w:rPr>
          <w:rFonts w:ascii="Times New Roman" w:hAnsi="Times New Roman" w:cs="Times New Roman"/>
          <w:sz w:val="20"/>
          <w:szCs w:val="20"/>
          <w:lang w:val="uk-UA"/>
        </w:rPr>
      </w:pPr>
    </w:p>
    <w:p w:rsidR="00797351" w:rsidRDefault="000F5ADF">
      <w:pPr>
        <w:suppressLineNumbers/>
        <w:tabs>
          <w:tab w:val="center" w:pos="4819"/>
          <w:tab w:val="right" w:pos="9638"/>
          <w:tab w:val="right" w:pos="9639"/>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 w:val="right" w:pos="9639"/>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hAnsi="Times New Roman" w:cs="Times New Roman"/>
          <w:bCs/>
          <w:lang w:val="uk-UA"/>
        </w:rPr>
        <w:sectPr w:rsidR="00797351">
          <w:footerReference w:type="default" r:id="rId16"/>
          <w:pgSz w:w="11906" w:h="16838"/>
          <w:pgMar w:top="426" w:right="851" w:bottom="766" w:left="1418" w:header="720" w:footer="709" w:gutter="0"/>
          <w:cols w:space="720"/>
          <w:docGrid w:linePitch="600" w:charSpace="36864"/>
        </w:sectPr>
      </w:pPr>
      <w:r>
        <w:rPr>
          <w:rFonts w:ascii="Times New Roman" w:hAnsi="Times New Roman" w:cs="Times New Roman"/>
          <w:b/>
          <w:sz w:val="20"/>
          <w:szCs w:val="20"/>
          <w:lang w:val="uk-UA"/>
        </w:rPr>
        <w:t>________ /_______________________/</w:t>
      </w:r>
    </w:p>
    <w:p w:rsidR="00797351" w:rsidRDefault="000F5ADF">
      <w:pPr>
        <w:spacing w:after="0" w:line="100" w:lineRule="atLeast"/>
        <w:jc w:val="center"/>
        <w:rPr>
          <w:rFonts w:ascii="Times New Roman" w:hAnsi="Times New Roman" w:cs="Times New Roman"/>
          <w:bCs/>
          <w:lang w:val="uk-UA"/>
        </w:rPr>
      </w:pPr>
      <w:r>
        <w:rPr>
          <w:rFonts w:ascii="Times New Roman" w:hAnsi="Times New Roman" w:cs="Times New Roman"/>
          <w:bCs/>
          <w:lang w:val="uk-UA"/>
        </w:rPr>
        <w:lastRenderedPageBreak/>
        <w:t>ІІІ. РОЗГЛЯД ПИТАНЬ ПОРЯДКУ ДЕННОГО ЗБОРІВ</w:t>
      </w:r>
    </w:p>
    <w:p w:rsidR="00797351" w:rsidRDefault="000F5ADF">
      <w:pPr>
        <w:spacing w:after="0" w:line="100" w:lineRule="atLeast"/>
        <w:rPr>
          <w:rFonts w:ascii="Times New Roman" w:hAnsi="Times New Roman" w:cs="Times New Roman"/>
          <w:iCs/>
          <w:lang w:val="uk-UA"/>
        </w:rPr>
      </w:pPr>
      <w:r>
        <w:rPr>
          <w:rFonts w:ascii="Times New Roman" w:hAnsi="Times New Roman" w:cs="Times New Roman"/>
          <w:bCs/>
          <w:lang w:val="uk-UA"/>
        </w:rPr>
        <w:t xml:space="preserve">              </w:t>
      </w:r>
      <w:r>
        <w:rPr>
          <w:rFonts w:ascii="Times New Roman" w:hAnsi="Times New Roman" w:cs="Times New Roman"/>
          <w:b/>
          <w:bCs/>
          <w:lang w:val="uk-UA"/>
        </w:rPr>
        <w:t xml:space="preserve">Четверте питання порядку денного: </w:t>
      </w:r>
      <w:r>
        <w:rPr>
          <w:rFonts w:ascii="Times New Roman" w:hAnsi="Times New Roman" w:cs="Times New Roman"/>
          <w:b/>
          <w:lang w:val="uk-UA"/>
        </w:rPr>
        <w:t>Про визначення уповноважених осіб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797351" w:rsidRDefault="000F5ADF">
      <w:pPr>
        <w:spacing w:after="0" w:line="100" w:lineRule="atLeast"/>
        <w:ind w:firstLine="709"/>
        <w:rPr>
          <w:rFonts w:ascii="Times New Roman" w:hAnsi="Times New Roman" w:cs="Times New Roman"/>
          <w:b/>
          <w:iCs/>
          <w:lang w:val="uk-UA"/>
        </w:rPr>
      </w:pPr>
      <w:r>
        <w:rPr>
          <w:rFonts w:ascii="Times New Roman" w:hAnsi="Times New Roman" w:cs="Times New Roman"/>
          <w:iCs/>
          <w:lang w:val="uk-UA"/>
        </w:rPr>
        <w:t xml:space="preserve"> Пропозиція, яка ставиться на голосування щодо питання порядку денного: </w:t>
      </w:r>
    </w:p>
    <w:p w:rsidR="00797351" w:rsidRDefault="000F5ADF">
      <w:pPr>
        <w:spacing w:after="0" w:line="100" w:lineRule="atLeast"/>
        <w:ind w:left="709" w:right="-143"/>
        <w:rPr>
          <w:rFonts w:ascii="Times New Roman" w:hAnsi="Times New Roman" w:cs="Times New Roman"/>
          <w:iCs/>
          <w:lang w:val="uk-UA"/>
        </w:rPr>
      </w:pPr>
      <w:r>
        <w:rPr>
          <w:rFonts w:ascii="Times New Roman" w:hAnsi="Times New Roman" w:cs="Times New Roman"/>
          <w:b/>
          <w:iCs/>
          <w:lang w:val="uk-UA"/>
        </w:rPr>
        <w:t xml:space="preserve">  </w:t>
      </w:r>
      <w:r w:rsidR="00BE5143">
        <w:rPr>
          <w:rFonts w:ascii="Times New Roman" w:hAnsi="Times New Roman" w:cs="Times New Roman"/>
          <w:b/>
          <w:iCs/>
          <w:lang w:val="uk-UA"/>
        </w:rPr>
        <w:t>Уповноважити</w:t>
      </w:r>
      <w:r>
        <w:rPr>
          <w:rFonts w:ascii="Times New Roman" w:hAnsi="Times New Roman" w:cs="Times New Roman"/>
          <w:b/>
          <w:iCs/>
          <w:lang w:val="uk-UA"/>
        </w:rPr>
        <w:t xml:space="preserve"> </w:t>
      </w:r>
      <w:r w:rsidR="00BE5143">
        <w:rPr>
          <w:rFonts w:ascii="Times New Roman" w:hAnsi="Times New Roman" w:cs="Times New Roman"/>
          <w:b/>
          <w:iCs/>
          <w:lang w:val="uk-UA"/>
        </w:rPr>
        <w:t>на</w:t>
      </w:r>
      <w:r>
        <w:rPr>
          <w:rFonts w:ascii="Times New Roman" w:hAnsi="Times New Roman" w:cs="Times New Roman"/>
          <w:b/>
          <w:iCs/>
          <w:lang w:val="uk-UA"/>
        </w:rPr>
        <w:t xml:space="preserve"> надання одного примірника протоколу до органів місцевого самоврядування </w:t>
      </w:r>
      <w:r>
        <w:rPr>
          <w:rFonts w:ascii="Times New Roman" w:hAnsi="Times New Roman" w:cs="Times New Roman"/>
          <w:b/>
          <w:lang w:val="uk-UA"/>
        </w:rPr>
        <w:t>(Департаменту житлово-комунального господарства Миколаївської міської ради)</w:t>
      </w:r>
      <w:r>
        <w:rPr>
          <w:rFonts w:ascii="Times New Roman" w:hAnsi="Times New Roman" w:cs="Times New Roman"/>
          <w:b/>
          <w:iCs/>
          <w:lang w:val="uk-UA"/>
        </w:rPr>
        <w:t xml:space="preserve"> </w:t>
      </w:r>
    </w:p>
    <w:p w:rsidR="00797351" w:rsidRDefault="000F5ADF">
      <w:pPr>
        <w:widowControl w:val="0"/>
        <w:numPr>
          <w:ilvl w:val="0"/>
          <w:numId w:val="1"/>
        </w:numPr>
        <w:spacing w:after="0" w:line="100" w:lineRule="atLeast"/>
        <w:ind w:left="0" w:right="-143" w:firstLine="0"/>
        <w:rPr>
          <w:rFonts w:ascii="Times New Roman" w:hAnsi="Times New Roman" w:cs="Times New Roman"/>
          <w:iCs/>
          <w:lang w:val="uk-UA"/>
        </w:rPr>
      </w:pPr>
      <w:r>
        <w:rPr>
          <w:rFonts w:ascii="Times New Roman" w:hAnsi="Times New Roman" w:cs="Times New Roman"/>
          <w:iCs/>
          <w:lang w:val="uk-UA"/>
        </w:rPr>
        <w:t>______________________________________________________, кв. №______ будинку № _____,по вул.(пр.)_________________________________</w:t>
      </w:r>
    </w:p>
    <w:p w:rsidR="00797351" w:rsidRDefault="000F5ADF">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Голосування на зборах щодо питання порядку денного:</w:t>
      </w:r>
    </w:p>
    <w:tbl>
      <w:tblPr>
        <w:tblW w:w="15458" w:type="dxa"/>
        <w:tblInd w:w="20" w:type="dxa"/>
        <w:tblLayout w:type="fixed"/>
        <w:tblLook w:val="0000"/>
      </w:tblPr>
      <w:tblGrid>
        <w:gridCol w:w="1081"/>
        <w:gridCol w:w="1701"/>
        <w:gridCol w:w="1417"/>
        <w:gridCol w:w="4933"/>
        <w:gridCol w:w="2722"/>
        <w:gridCol w:w="1275"/>
        <w:gridCol w:w="1134"/>
        <w:gridCol w:w="1195"/>
      </w:tblGrid>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з/п</w:t>
            </w:r>
          </w:p>
        </w:tc>
        <w:tc>
          <w:tcPr>
            <w:tcW w:w="1701"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eastAsia="Times New Roman" w:hAnsi="Times New Roman" w:cs="Times New Roman"/>
                <w:bCs/>
                <w:sz w:val="22"/>
                <w:szCs w:val="22"/>
              </w:rPr>
              <w:t xml:space="preserve">№ </w:t>
            </w:r>
            <w:r>
              <w:rPr>
                <w:rFonts w:ascii="Times New Roman" w:hAnsi="Times New Roman" w:cs="Times New Roman"/>
                <w:bCs/>
                <w:sz w:val="22"/>
                <w:szCs w:val="22"/>
              </w:rPr>
              <w:t>квартири/ нежитлового приміщення</w:t>
            </w:r>
          </w:p>
        </w:tc>
        <w:tc>
          <w:tcPr>
            <w:tcW w:w="1417"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Загальна площа квартири/</w:t>
            </w:r>
            <w:r>
              <w:rPr>
                <w:rFonts w:ascii="Times New Roman" w:hAnsi="Times New Roman" w:cs="Times New Roman"/>
                <w:bCs/>
                <w:sz w:val="22"/>
                <w:szCs w:val="22"/>
              </w:rPr>
              <w:br/>
              <w:t>нежитлового приміщення</w:t>
            </w:r>
          </w:p>
        </w:tc>
        <w:tc>
          <w:tcPr>
            <w:tcW w:w="4933"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Прізвище, ім’я, </w:t>
            </w:r>
          </w:p>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по батькові співвласника або його представника та</w:t>
            </w:r>
          </w:p>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документ, що надає представнику повноваження на голосування</w:t>
            </w:r>
          </w:p>
        </w:tc>
        <w:tc>
          <w:tcPr>
            <w:tcW w:w="2722"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Документ, що </w:t>
            </w:r>
          </w:p>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підтверджує право власності на квартиру/</w:t>
            </w:r>
          </w:p>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нежитлове приміщення</w:t>
            </w:r>
          </w:p>
        </w:tc>
        <w:tc>
          <w:tcPr>
            <w:tcW w:w="1275"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 xml:space="preserve">Результат голосування </w:t>
            </w:r>
          </w:p>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(«за», «проти», «утримався»)</w:t>
            </w:r>
          </w:p>
        </w:tc>
        <w:tc>
          <w:tcPr>
            <w:tcW w:w="1134" w:type="dxa"/>
            <w:tcBorders>
              <w:top w:val="single" w:sz="4" w:space="0" w:color="000000"/>
              <w:left w:val="single" w:sz="4" w:space="0" w:color="000000"/>
              <w:bottom w:val="single" w:sz="4" w:space="0" w:color="000000"/>
            </w:tcBorders>
            <w:shd w:val="clear" w:color="auto" w:fill="auto"/>
          </w:tcPr>
          <w:p w:rsidR="00BE5143" w:rsidRDefault="00BE5143" w:rsidP="00BE04CB">
            <w:pPr>
              <w:pStyle w:val="af"/>
              <w:suppressLineNumbers w:val="0"/>
              <w:jc w:val="center"/>
              <w:rPr>
                <w:rFonts w:ascii="Times New Roman" w:hAnsi="Times New Roman" w:cs="Times New Roman"/>
                <w:bCs/>
                <w:sz w:val="22"/>
                <w:szCs w:val="22"/>
              </w:rPr>
            </w:pPr>
            <w:r>
              <w:rPr>
                <w:rFonts w:ascii="Times New Roman" w:hAnsi="Times New Roman" w:cs="Times New Roman"/>
                <w:bCs/>
                <w:sz w:val="22"/>
                <w:szCs w:val="22"/>
              </w:rPr>
              <w:t>Підпис співвласника (представника)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Default="00BE5143" w:rsidP="00BE04CB">
            <w:pPr>
              <w:pStyle w:val="af"/>
              <w:suppressLineNumbers w:val="0"/>
              <w:jc w:val="center"/>
            </w:pPr>
            <w:r>
              <w:rPr>
                <w:rFonts w:ascii="Times New Roman" w:hAnsi="Times New Roman" w:cs="Times New Roman"/>
                <w:bCs/>
                <w:sz w:val="22"/>
                <w:szCs w:val="22"/>
              </w:rPr>
              <w:t>Примітки</w:t>
            </w: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Іван Іванович</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Іванова Олена Іванівна</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(1/3 частка)</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Іванов Андрій Іванович</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2</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Петров Олег Петрович (представник власника Іваненка Миколи Степановича), довіреність від 12.06.2017 </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купівлі-продажу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Проти</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Сидоров Костянтин Миколайович(законний представник власника Сидорова Олега Костянтиновича), ч. 1 ст. 242 ЦКУ</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Договір дарування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Утримався</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pStyle w:val="af0"/>
              <w:snapToGrid w:val="0"/>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6</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3</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 (1/2)</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Сидоров Костянтин Миколайович </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Свідоцтво про право власності </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За</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pStyle w:val="af0"/>
              <w:snapToGrid w:val="0"/>
              <w:spacing w:after="0" w:line="100" w:lineRule="atLeast"/>
              <w:rPr>
                <w:rFonts w:ascii="Times New Roman" w:hAnsi="Times New Roman" w:cs="Times New Roman"/>
                <w:color w:val="000000" w:themeColor="text1"/>
                <w:lang w:val="uk-UA"/>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7</w:t>
            </w: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4</w:t>
            </w: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100</w:t>
            </w: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 Василенко Ольга Іванівна</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sz w:val="16"/>
                <w:szCs w:val="16"/>
                <w:lang w:val="uk-UA"/>
              </w:rPr>
            </w:pPr>
            <w:r w:rsidRPr="000B3D18">
              <w:rPr>
                <w:rFonts w:ascii="Times New Roman" w:hAnsi="Times New Roman" w:cs="Times New Roman"/>
                <w:color w:val="000000" w:themeColor="text1"/>
                <w:sz w:val="16"/>
                <w:szCs w:val="16"/>
                <w:lang w:val="uk-UA"/>
              </w:rPr>
              <w:t>Свідоцтво про право власності  (1/2)</w:t>
            </w:r>
          </w:p>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sz w:val="16"/>
                <w:szCs w:val="16"/>
                <w:lang w:val="uk-UA"/>
              </w:rPr>
              <w:t>Свідоцтво про право на спадщину (1/2)</w:t>
            </w: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 xml:space="preserve">За </w:t>
            </w: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color w:val="000000" w:themeColor="text1"/>
                <w:lang w:val="uk-UA"/>
              </w:rPr>
              <w:t>Підпис</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pacing w:after="0" w:line="100" w:lineRule="atLeast"/>
              <w:rPr>
                <w:color w:val="000000" w:themeColor="text1"/>
              </w:rPr>
            </w:pPr>
          </w:p>
        </w:tc>
      </w:tr>
      <w:tr w:rsidR="00BE5143" w:rsidTr="00BE04CB">
        <w:trPr>
          <w:trHeight w:val="285"/>
        </w:trPr>
        <w:tc>
          <w:tcPr>
            <w:tcW w:w="108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1417"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4933"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pacing w:after="0" w:line="100" w:lineRule="atLeast"/>
              <w:rPr>
                <w:rFonts w:ascii="Times New Roman" w:hAnsi="Times New Roman" w:cs="Times New Roman"/>
                <w:color w:val="000000" w:themeColor="text1"/>
                <w:lang w:val="uk-UA"/>
              </w:rPr>
            </w:pPr>
            <w:r w:rsidRPr="000B3D18">
              <w:rPr>
                <w:rFonts w:ascii="Times New Roman" w:hAnsi="Times New Roman" w:cs="Times New Roman"/>
                <w:b/>
                <w:color w:val="000000" w:themeColor="text1"/>
                <w:shd w:val="clear" w:color="auto" w:fill="FFFF00"/>
                <w:lang w:val="uk-UA"/>
              </w:rPr>
              <w:t>І т.д.</w:t>
            </w:r>
          </w:p>
        </w:tc>
        <w:tc>
          <w:tcPr>
            <w:tcW w:w="2722"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1275"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1134" w:type="dxa"/>
            <w:tcBorders>
              <w:top w:val="single" w:sz="4" w:space="0" w:color="000000"/>
              <w:left w:val="single" w:sz="4" w:space="0" w:color="000000"/>
              <w:bottom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5143" w:rsidRPr="000B3D18" w:rsidRDefault="00BE5143" w:rsidP="00BE04CB">
            <w:pPr>
              <w:snapToGrid w:val="0"/>
              <w:spacing w:after="0" w:line="100" w:lineRule="atLeast"/>
              <w:rPr>
                <w:rFonts w:ascii="Times New Roman" w:hAnsi="Times New Roman" w:cs="Times New Roman"/>
                <w:color w:val="000000" w:themeColor="text1"/>
                <w:lang w:val="uk-UA"/>
              </w:rPr>
            </w:pPr>
          </w:p>
        </w:tc>
      </w:tr>
    </w:tbl>
    <w:p w:rsidR="00797351" w:rsidRDefault="000F5ADF">
      <w:pPr>
        <w:spacing w:after="0" w:line="100" w:lineRule="atLeast"/>
        <w:rPr>
          <w:rFonts w:ascii="Times New Roman" w:hAnsi="Times New Roman" w:cs="Times New Roman"/>
          <w:sz w:val="20"/>
          <w:szCs w:val="20"/>
          <w:lang w:val="uk-UA"/>
        </w:rPr>
      </w:pPr>
      <w:r>
        <w:rPr>
          <w:rFonts w:ascii="Times New Roman" w:hAnsi="Times New Roman" w:cs="Times New Roman"/>
          <w:lang w:val="uk-UA"/>
        </w:rPr>
        <w:t xml:space="preserve">Підпис(и), прізвище(а), ініціали особи (осіб), що склала(и) протокол </w:t>
      </w:r>
      <w:r>
        <w:rPr>
          <w:rFonts w:ascii="Times New Roman" w:hAnsi="Times New Roman" w:cs="Times New Roman"/>
          <w:i/>
          <w:iCs/>
          <w:lang w:val="uk-UA"/>
        </w:rPr>
        <w:t>(повторюється на кожній сторінці)</w:t>
      </w: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rPr>
          <w:rFonts w:ascii="Times New Roman" w:hAnsi="Times New Roman" w:cs="Times New Roman"/>
          <w:b/>
          <w:sz w:val="20"/>
          <w:szCs w:val="20"/>
          <w:lang w:val="uk-UA"/>
        </w:rPr>
      </w:pPr>
    </w:p>
    <w:p w:rsidR="00797351" w:rsidRDefault="00BE5143">
      <w:pPr>
        <w:spacing w:after="0" w:line="100" w:lineRule="atLeast"/>
        <w:jc w:val="both"/>
        <w:rPr>
          <w:rFonts w:ascii="Times New Roman" w:hAnsi="Times New Roman" w:cs="Times New Roman"/>
          <w:sz w:val="28"/>
          <w:szCs w:val="28"/>
          <w:lang w:val="uk-UA"/>
        </w:rPr>
        <w:sectPr w:rsidR="00797351">
          <w:footerReference w:type="default" r:id="rId17"/>
          <w:pgSz w:w="16838" w:h="11906" w:orient="landscape"/>
          <w:pgMar w:top="851" w:right="851" w:bottom="766" w:left="851" w:header="720" w:footer="709" w:gutter="0"/>
          <w:cols w:space="720"/>
          <w:docGrid w:linePitch="600" w:charSpace="36864"/>
        </w:sectPr>
      </w:pPr>
      <w:r>
        <w:rPr>
          <w:rFonts w:ascii="Times New Roman" w:hAnsi="Times New Roman" w:cs="Times New Roman"/>
          <w:b/>
          <w:sz w:val="20"/>
          <w:szCs w:val="20"/>
          <w:lang w:val="uk-UA"/>
        </w:rPr>
        <w:t>________</w:t>
      </w:r>
      <w:r w:rsidR="000F5ADF">
        <w:rPr>
          <w:rFonts w:ascii="Times New Roman" w:hAnsi="Times New Roman" w:cs="Times New Roman"/>
          <w:b/>
          <w:sz w:val="20"/>
          <w:szCs w:val="20"/>
          <w:lang w:val="uk-UA"/>
        </w:rPr>
        <w:t>/_______________________/</w:t>
      </w:r>
    </w:p>
    <w:p w:rsidR="00797351" w:rsidRDefault="000F5ADF">
      <w:pPr>
        <w:spacing w:after="0" w:line="100" w:lineRule="atLeast"/>
        <w:ind w:firstLine="709"/>
        <w:jc w:val="both"/>
        <w:rPr>
          <w:rFonts w:ascii="Times New Roman" w:eastAsia="Liberation Serif" w:hAnsi="Times New Roman" w:cs="Times New Roman"/>
          <w:sz w:val="28"/>
          <w:szCs w:val="28"/>
          <w:lang w:val="uk-UA"/>
        </w:rPr>
      </w:pPr>
      <w:r>
        <w:rPr>
          <w:rFonts w:ascii="Times New Roman" w:hAnsi="Times New Roman" w:cs="Times New Roman"/>
          <w:sz w:val="28"/>
          <w:szCs w:val="28"/>
          <w:lang w:val="uk-UA"/>
        </w:rPr>
        <w:lastRenderedPageBreak/>
        <w:t>Підсумки голосування (</w:t>
      </w:r>
      <w:r>
        <w:rPr>
          <w:rFonts w:ascii="Times New Roman" w:hAnsi="Times New Roman" w:cs="Times New Roman"/>
          <w:iCs/>
          <w:sz w:val="28"/>
          <w:szCs w:val="28"/>
          <w:lang w:val="uk-UA"/>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Pr>
          <w:rFonts w:ascii="Times New Roman" w:hAnsi="Times New Roman" w:cs="Times New Roman"/>
          <w:sz w:val="28"/>
          <w:szCs w:val="28"/>
          <w:lang w:val="uk-UA"/>
        </w:rPr>
        <w:t>) по п’ятому питанню порядку денного:</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за»</w:t>
      </w:r>
      <w:r>
        <w:rPr>
          <w:rFonts w:ascii="Times New Roman" w:hAnsi="Times New Roman" w:cs="Times New Roman"/>
          <w:b/>
          <w:bCs/>
          <w:sz w:val="28"/>
          <w:szCs w:val="28"/>
          <w:lang w:val="uk-UA"/>
        </w:rPr>
        <w:tab/>
      </w:r>
      <w:r>
        <w:rPr>
          <w:rFonts w:ascii="Times New Roman" w:hAnsi="Times New Roman" w:cs="Times New Roman"/>
          <w:sz w:val="28"/>
          <w:szCs w:val="28"/>
          <w:shd w:val="clear" w:color="auto" w:fill="FFFF00"/>
          <w:lang w:val="uk-UA"/>
        </w:rPr>
        <w:t>– _80__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__8000__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проти»</w:t>
      </w:r>
      <w:r>
        <w:rPr>
          <w:rFonts w:ascii="Times New Roman" w:hAnsi="Times New Roman" w:cs="Times New Roman"/>
          <w:b/>
          <w:bCs/>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__1000___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0F5ADF">
      <w:pPr>
        <w:spacing w:after="0" w:line="100" w:lineRule="atLeast"/>
        <w:ind w:left="1531" w:hanging="822"/>
        <w:jc w:val="both"/>
        <w:rPr>
          <w:rFonts w:ascii="Times New Roman" w:eastAsia="Liberation Serif" w:hAnsi="Times New Roman" w:cs="Times New Roman"/>
          <w:sz w:val="28"/>
          <w:szCs w:val="28"/>
          <w:lang w:val="uk-UA"/>
        </w:rPr>
      </w:pPr>
      <w:r>
        <w:rPr>
          <w:rFonts w:ascii="Times New Roman" w:eastAsia="Liberation Serif" w:hAnsi="Times New Roman" w:cs="Times New Roman"/>
          <w:sz w:val="28"/>
          <w:szCs w:val="28"/>
          <w:lang w:val="uk-UA"/>
        </w:rPr>
        <w:t>«</w:t>
      </w:r>
      <w:r>
        <w:rPr>
          <w:rFonts w:ascii="Times New Roman" w:hAnsi="Times New Roman" w:cs="Times New Roman"/>
          <w:sz w:val="28"/>
          <w:szCs w:val="28"/>
          <w:lang w:val="uk-UA"/>
        </w:rPr>
        <w:t xml:space="preserve">утримався» – </w:t>
      </w:r>
      <w:r>
        <w:rPr>
          <w:rFonts w:ascii="Times New Roman" w:hAnsi="Times New Roman" w:cs="Times New Roman"/>
          <w:sz w:val="28"/>
          <w:szCs w:val="28"/>
          <w:shd w:val="clear" w:color="auto" w:fill="FFFF00"/>
          <w:lang w:val="uk-UA"/>
        </w:rPr>
        <w:t>___10___</w:t>
      </w:r>
      <w:r>
        <w:rPr>
          <w:rFonts w:ascii="Times New Roman" w:hAnsi="Times New Roman" w:cs="Times New Roman"/>
          <w:sz w:val="28"/>
          <w:szCs w:val="28"/>
          <w:lang w:val="uk-UA"/>
        </w:rPr>
        <w:t xml:space="preserve"> співвласників, загальна площа квартир та/або нежитлових приміщень яких становить </w:t>
      </w:r>
      <w:r>
        <w:rPr>
          <w:rFonts w:ascii="Times New Roman" w:hAnsi="Times New Roman" w:cs="Times New Roman"/>
          <w:sz w:val="28"/>
          <w:szCs w:val="28"/>
          <w:shd w:val="clear" w:color="auto" w:fill="FFFF00"/>
          <w:lang w:val="uk-UA"/>
        </w:rPr>
        <w:t>___1000__</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797351" w:rsidRDefault="00797351">
      <w:pPr>
        <w:spacing w:after="0" w:line="100" w:lineRule="atLeast"/>
        <w:ind w:left="1531" w:hanging="822"/>
        <w:jc w:val="both"/>
        <w:rPr>
          <w:rFonts w:ascii="Times New Roman" w:eastAsia="Liberation Serif" w:hAnsi="Times New Roman" w:cs="Times New Roman"/>
          <w:sz w:val="28"/>
          <w:szCs w:val="28"/>
          <w:lang w:val="uk-UA"/>
        </w:rPr>
      </w:pPr>
    </w:p>
    <w:p w:rsidR="00797351" w:rsidRDefault="000F5ADF">
      <w:pPr>
        <w:widowControl w:val="0"/>
        <w:spacing w:after="0" w:line="100" w:lineRule="atLeast"/>
        <w:jc w:val="both"/>
        <w:rPr>
          <w:rFonts w:ascii="Times New Roman" w:eastAsia="Arial Unicode MS" w:hAnsi="Times New Roman" w:cs="Times New Roman"/>
          <w:kern w:val="1"/>
          <w:sz w:val="28"/>
          <w:szCs w:val="28"/>
          <w:lang w:val="uk-UA" w:eastAsia="hi-IN" w:bidi="hi-IN"/>
        </w:rPr>
      </w:pPr>
      <w:r>
        <w:rPr>
          <w:rFonts w:ascii="Times New Roman" w:hAnsi="Times New Roman" w:cs="Times New Roman"/>
          <w:bCs/>
          <w:sz w:val="28"/>
          <w:szCs w:val="28"/>
          <w:lang w:val="uk-UA"/>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00"/>
          <w:lang w:val="uk-UA"/>
        </w:rPr>
        <w:t>_________Прийнято______________</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прийнято або не прийнято</w:t>
      </w:r>
      <w:r>
        <w:rPr>
          <w:rFonts w:ascii="Times New Roman" w:hAnsi="Times New Roman" w:cs="Times New Roman"/>
          <w:sz w:val="28"/>
          <w:szCs w:val="28"/>
          <w:lang w:val="uk-UA"/>
        </w:rPr>
        <w:t>).</w:t>
      </w:r>
    </w:p>
    <w:p w:rsidR="00797351" w:rsidRDefault="00797351">
      <w:pPr>
        <w:widowControl w:val="0"/>
        <w:suppressLineNumbers/>
        <w:tabs>
          <w:tab w:val="center" w:pos="4819"/>
          <w:tab w:val="right" w:pos="9638"/>
        </w:tabs>
        <w:spacing w:after="0" w:line="100" w:lineRule="atLeast"/>
        <w:jc w:val="both"/>
        <w:rPr>
          <w:rFonts w:ascii="Times New Roman" w:eastAsia="Arial Unicode MS" w:hAnsi="Times New Roman" w:cs="Times New Roman"/>
          <w:kern w:val="1"/>
          <w:sz w:val="28"/>
          <w:szCs w:val="28"/>
          <w:lang w:val="uk-UA" w:eastAsia="hi-IN" w:bidi="hi-IN"/>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rPr>
          <w:rFonts w:ascii="Times New Roman" w:eastAsia="Arial Unicode MS" w:hAnsi="Times New Roman" w:cs="Times New Roman"/>
          <w:kern w:val="1"/>
          <w:sz w:val="28"/>
          <w:szCs w:val="28"/>
          <w:lang w:val="uk-UA" w:eastAsia="hi-IN" w:bidi="hi-IN"/>
        </w:rPr>
      </w:pPr>
      <w:r>
        <w:rPr>
          <w:rFonts w:ascii="Times New Roman" w:hAnsi="Times New Roman" w:cs="Times New Roman"/>
          <w:b/>
          <w:sz w:val="20"/>
          <w:szCs w:val="20"/>
          <w:lang w:val="uk-UA"/>
        </w:rPr>
        <w:t xml:space="preserve">  ________ /_______________________/</w:t>
      </w:r>
    </w:p>
    <w:p w:rsidR="00797351" w:rsidRDefault="00797351">
      <w:pPr>
        <w:widowControl w:val="0"/>
        <w:suppressLineNumbers/>
        <w:tabs>
          <w:tab w:val="center" w:pos="4819"/>
          <w:tab w:val="right" w:pos="9638"/>
        </w:tabs>
        <w:spacing w:after="0" w:line="100" w:lineRule="atLeast"/>
        <w:jc w:val="right"/>
        <w:rPr>
          <w:rFonts w:ascii="Times New Roman" w:eastAsia="Arial Unicode MS" w:hAnsi="Times New Roman" w:cs="Times New Roman"/>
          <w:kern w:val="1"/>
          <w:sz w:val="28"/>
          <w:szCs w:val="28"/>
          <w:lang w:val="uk-UA" w:eastAsia="hi-IN" w:bidi="hi-IN"/>
        </w:rPr>
      </w:pPr>
    </w:p>
    <w:p w:rsidR="00797351" w:rsidRDefault="00797351">
      <w:pPr>
        <w:widowControl w:val="0"/>
        <w:spacing w:after="0" w:line="100" w:lineRule="atLeast"/>
        <w:ind w:firstLine="709"/>
        <w:jc w:val="center"/>
        <w:rPr>
          <w:rFonts w:ascii="Times New Roman" w:eastAsia="Arial Unicode MS" w:hAnsi="Times New Roman" w:cs="Times New Roman"/>
          <w:kern w:val="1"/>
          <w:sz w:val="28"/>
          <w:szCs w:val="28"/>
          <w:lang w:val="uk-UA" w:eastAsia="hi-IN" w:bidi="hi-IN"/>
        </w:rPr>
      </w:pPr>
    </w:p>
    <w:p w:rsidR="00797351" w:rsidRDefault="00797351">
      <w:pPr>
        <w:widowControl w:val="0"/>
        <w:spacing w:after="0" w:line="100" w:lineRule="atLeast"/>
        <w:ind w:firstLine="709"/>
        <w:jc w:val="center"/>
        <w:rPr>
          <w:rFonts w:ascii="Times New Roman" w:eastAsia="Arial Unicode MS" w:hAnsi="Times New Roman" w:cs="Times New Roman"/>
          <w:kern w:val="1"/>
          <w:sz w:val="28"/>
          <w:szCs w:val="28"/>
          <w:lang w:val="uk-UA" w:eastAsia="hi-IN" w:bidi="hi-IN"/>
        </w:rPr>
      </w:pPr>
    </w:p>
    <w:p w:rsidR="00797351" w:rsidRDefault="000F5ADF">
      <w:pPr>
        <w:spacing w:after="0" w:line="100" w:lineRule="atLeas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IV. ДОДАТОК</w:t>
      </w:r>
    </w:p>
    <w:p w:rsidR="00797351" w:rsidRDefault="000F5ADF">
      <w:pPr>
        <w:spacing w:after="0" w:line="1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w:t>
      </w:r>
      <w:r>
        <w:rPr>
          <w:rFonts w:ascii="Times New Roman" w:hAnsi="Times New Roman" w:cs="Times New Roman"/>
          <w:sz w:val="28"/>
          <w:szCs w:val="28"/>
          <w:shd w:val="clear" w:color="auto" w:fill="FFFF00"/>
          <w:lang w:val="uk-UA"/>
        </w:rPr>
        <w:t>на ____ аркушах</w:t>
      </w:r>
      <w:r>
        <w:rPr>
          <w:rFonts w:ascii="Times New Roman" w:hAnsi="Times New Roman" w:cs="Times New Roman"/>
          <w:sz w:val="28"/>
          <w:szCs w:val="28"/>
          <w:lang w:val="uk-UA"/>
        </w:rPr>
        <w:t xml:space="preserve"> (в разі проведення письмового опитування).</w:t>
      </w:r>
    </w:p>
    <w:p w:rsidR="00797351" w:rsidRDefault="00797351">
      <w:pPr>
        <w:spacing w:after="0" w:line="100" w:lineRule="atLeast"/>
        <w:ind w:firstLine="709"/>
        <w:jc w:val="both"/>
        <w:rPr>
          <w:rFonts w:ascii="Times New Roman" w:hAnsi="Times New Roman" w:cs="Times New Roman"/>
          <w:sz w:val="28"/>
          <w:szCs w:val="28"/>
          <w:lang w:val="uk-UA"/>
        </w:rPr>
      </w:pPr>
    </w:p>
    <w:p w:rsidR="00797351" w:rsidRDefault="000F5ADF">
      <w:pPr>
        <w:suppressLineNumbers/>
        <w:tabs>
          <w:tab w:val="center" w:pos="4819"/>
          <w:tab w:val="right" w:pos="9638"/>
        </w:tabs>
        <w:spacing w:after="0" w:line="10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Підпис(и), прізвище(а), ініціали особи (осіб), що склала(и) протокол </w:t>
      </w:r>
      <w:r>
        <w:rPr>
          <w:rFonts w:ascii="Times New Roman" w:hAnsi="Times New Roman" w:cs="Times New Roman"/>
          <w:i/>
          <w:iCs/>
          <w:sz w:val="20"/>
          <w:szCs w:val="20"/>
          <w:lang w:val="uk-UA"/>
        </w:rPr>
        <w:t>(повторюється на кожній сторінці)</w:t>
      </w:r>
    </w:p>
    <w:p w:rsidR="00797351" w:rsidRDefault="00797351">
      <w:pPr>
        <w:suppressLineNumbers/>
        <w:tabs>
          <w:tab w:val="center" w:pos="4819"/>
          <w:tab w:val="right" w:pos="9638"/>
        </w:tabs>
        <w:spacing w:after="0" w:line="100" w:lineRule="atLeast"/>
        <w:jc w:val="right"/>
        <w:rPr>
          <w:rFonts w:ascii="Times New Roman" w:hAnsi="Times New Roman" w:cs="Times New Roman"/>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uppressLineNumbers/>
        <w:tabs>
          <w:tab w:val="center" w:pos="4819"/>
          <w:tab w:val="right" w:pos="9638"/>
        </w:tabs>
        <w:spacing w:after="0" w:line="100" w:lineRule="atLeast"/>
        <w:jc w:val="right"/>
        <w:rPr>
          <w:rFonts w:ascii="Times New Roman" w:hAnsi="Times New Roman" w:cs="Times New Roman"/>
          <w:b/>
          <w:sz w:val="20"/>
          <w:szCs w:val="20"/>
          <w:lang w:val="uk-UA"/>
        </w:rPr>
      </w:pPr>
      <w:r>
        <w:rPr>
          <w:rFonts w:ascii="Times New Roman" w:hAnsi="Times New Roman" w:cs="Times New Roman"/>
          <w:b/>
          <w:sz w:val="20"/>
          <w:szCs w:val="20"/>
          <w:lang w:val="uk-UA"/>
        </w:rPr>
        <w:t>_________ /______________________/</w:t>
      </w:r>
    </w:p>
    <w:p w:rsidR="00797351" w:rsidRDefault="00797351">
      <w:pPr>
        <w:suppressLineNumbers/>
        <w:tabs>
          <w:tab w:val="center" w:pos="4819"/>
          <w:tab w:val="right" w:pos="9638"/>
        </w:tabs>
        <w:spacing w:after="0" w:line="100" w:lineRule="atLeast"/>
        <w:jc w:val="right"/>
        <w:rPr>
          <w:rFonts w:ascii="Times New Roman" w:hAnsi="Times New Roman" w:cs="Times New Roman"/>
          <w:b/>
          <w:sz w:val="20"/>
          <w:szCs w:val="20"/>
          <w:lang w:val="uk-UA"/>
        </w:rPr>
      </w:pPr>
    </w:p>
    <w:p w:rsidR="00797351" w:rsidRDefault="000F5ADF">
      <w:pPr>
        <w:spacing w:after="0" w:line="100" w:lineRule="atLeast"/>
        <w:ind w:left="5664" w:firstLine="708"/>
        <w:jc w:val="both"/>
      </w:pPr>
      <w:r>
        <w:rPr>
          <w:rFonts w:ascii="Times New Roman" w:hAnsi="Times New Roman" w:cs="Times New Roman"/>
          <w:b/>
          <w:sz w:val="20"/>
          <w:szCs w:val="20"/>
          <w:lang w:val="uk-UA"/>
        </w:rPr>
        <w:t xml:space="preserve">  ________ /_______________________/</w:t>
      </w:r>
    </w:p>
    <w:p w:rsidR="00BE04CB" w:rsidRDefault="00BE04CB">
      <w:pPr>
        <w:suppressAutoHyphens w:val="0"/>
        <w:spacing w:after="0" w:line="240" w:lineRule="auto"/>
      </w:pPr>
      <w:r>
        <w:br w:type="page"/>
      </w:r>
    </w:p>
    <w:p w:rsidR="00BE04CB" w:rsidRDefault="00BE04CB">
      <w:pPr>
        <w:spacing w:after="0" w:line="100" w:lineRule="atLeast"/>
        <w:ind w:firstLine="709"/>
        <w:jc w:val="both"/>
        <w:rPr>
          <w:lang w:val="uk-UA"/>
        </w:rPr>
        <w:sectPr w:rsidR="00BE04CB" w:rsidSect="00777DDD">
          <w:footerReference w:type="default" r:id="rId18"/>
          <w:pgSz w:w="11906" w:h="16838"/>
          <w:pgMar w:top="851" w:right="851" w:bottom="851" w:left="1276" w:header="720" w:footer="709" w:gutter="0"/>
          <w:cols w:space="720"/>
          <w:docGrid w:linePitch="600" w:charSpace="36864"/>
        </w:sectPr>
      </w:pPr>
    </w:p>
    <w:p w:rsidR="00BE04CB" w:rsidRDefault="00BE04CB" w:rsidP="00BE04CB">
      <w:pPr>
        <w:pStyle w:val="ac"/>
        <w:pageBreakBefore/>
        <w:ind w:left="10065"/>
        <w:jc w:val="left"/>
        <w:rPr>
          <w:rFonts w:ascii="Times New Roman" w:hAnsi="Times New Roman"/>
          <w:bCs/>
          <w:sz w:val="24"/>
          <w:szCs w:val="24"/>
        </w:rPr>
      </w:pPr>
      <w:r>
        <w:rPr>
          <w:rFonts w:ascii="Times New Roman" w:hAnsi="Times New Roman"/>
          <w:b/>
          <w:sz w:val="24"/>
          <w:szCs w:val="24"/>
        </w:rPr>
        <w:lastRenderedPageBreak/>
        <w:t>Додаток № 4</w:t>
      </w:r>
      <w:r>
        <w:rPr>
          <w:rFonts w:ascii="Times New Roman" w:hAnsi="Times New Roman"/>
          <w:b/>
          <w:sz w:val="24"/>
          <w:szCs w:val="24"/>
        </w:rPr>
        <w:br/>
        <w:t>до Методичних рекомендацій (Лист опитування)</w:t>
      </w:r>
    </w:p>
    <w:p w:rsidR="00BE04CB" w:rsidRDefault="00BE04CB" w:rsidP="00BE04CB">
      <w:pPr>
        <w:spacing w:after="0" w:line="10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ЛИСТОК </w:t>
      </w:r>
    </w:p>
    <w:p w:rsidR="00BE04CB" w:rsidRDefault="00BE04CB" w:rsidP="00BE04CB">
      <w:pPr>
        <w:spacing w:after="0" w:line="100" w:lineRule="atLeast"/>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 xml:space="preserve">опитування співвласника багатоквартирного будинку </w:t>
      </w:r>
    </w:p>
    <w:p w:rsidR="00BE04CB" w:rsidRDefault="00BE04CB" w:rsidP="00BE04CB">
      <w:pPr>
        <w:spacing w:after="0" w:line="100" w:lineRule="atLeast"/>
        <w:jc w:val="center"/>
        <w:rPr>
          <w:rFonts w:ascii="Times New Roman" w:eastAsia="Times New Roman" w:hAnsi="Times New Roman" w:cs="Times New Roman"/>
          <w:b/>
          <w:bCs/>
          <w:sz w:val="24"/>
          <w:szCs w:val="24"/>
          <w:lang w:val="uk-UA"/>
        </w:rPr>
      </w:pPr>
    </w:p>
    <w:p w:rsidR="00BE04CB" w:rsidRDefault="00BE04CB" w:rsidP="00BE04CB">
      <w:pPr>
        <w:spacing w:after="0" w:line="100" w:lineRule="atLeast"/>
        <w:jc w:val="center"/>
        <w:rPr>
          <w:rFonts w:ascii="Times New Roman" w:eastAsia="Times New Roman" w:hAnsi="Times New Roman" w:cs="Times New Roman"/>
          <w:bCs/>
          <w:sz w:val="24"/>
          <w:szCs w:val="24"/>
          <w:lang w:val="uk-UA"/>
        </w:rPr>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за місцезнаходженням: м. Миколаїв, вул. Вокзальна, 53</w:t>
      </w:r>
      <w:r>
        <w:rPr>
          <w:rFonts w:ascii="Times New Roman" w:eastAsia="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(місцезнаходження багатоквартирного будинку, співвласниками якого </w:t>
      </w:r>
      <w:r>
        <w:rPr>
          <w:rFonts w:ascii="Times New Roman" w:hAnsi="Times New Roman" w:cs="Times New Roman"/>
          <w:bCs/>
          <w:sz w:val="24"/>
          <w:szCs w:val="24"/>
          <w:lang w:val="uk-UA"/>
        </w:rPr>
        <w:br/>
        <w:t>проводяться збори)</w:t>
      </w:r>
    </w:p>
    <w:p w:rsidR="00BE04CB" w:rsidRDefault="00BE04CB" w:rsidP="00BE04CB">
      <w:pPr>
        <w:spacing w:after="0" w:line="100" w:lineRule="atLeast"/>
        <w:jc w:val="center"/>
        <w:rPr>
          <w:rFonts w:ascii="Times New Roman" w:eastAsia="Liberation Serif" w:hAnsi="Times New Roman" w:cs="Times New Roman"/>
          <w:bCs/>
          <w:sz w:val="24"/>
          <w:szCs w:val="24"/>
          <w:lang w:val="uk-UA"/>
        </w:rPr>
      </w:pPr>
    </w:p>
    <w:p w:rsidR="00BE04CB" w:rsidRDefault="00BE04CB" w:rsidP="00BE04CB">
      <w:pPr>
        <w:spacing w:after="0" w:line="100" w:lineRule="atLeast"/>
        <w:rPr>
          <w:rFonts w:ascii="Times New Roman" w:hAnsi="Times New Roman" w:cs="Times New Roman"/>
          <w:sz w:val="24"/>
          <w:szCs w:val="24"/>
          <w:lang w:val="uk-UA"/>
        </w:rPr>
      </w:pPr>
      <w:r>
        <w:rPr>
          <w:rFonts w:ascii="Times New Roman" w:eastAsia="Liberation Serif" w:hAnsi="Times New Roman" w:cs="Times New Roman"/>
          <w:bCs/>
          <w:sz w:val="24"/>
          <w:szCs w:val="24"/>
          <w:lang w:val="uk-UA"/>
        </w:rPr>
        <w:t xml:space="preserve">                м. Миколаїв</w:t>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t xml:space="preserve">       </w:t>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r>
      <w:r>
        <w:rPr>
          <w:rFonts w:ascii="Times New Roman" w:eastAsia="Liberation Serif" w:hAnsi="Times New Roman" w:cs="Times New Roman"/>
          <w:bCs/>
          <w:sz w:val="24"/>
          <w:szCs w:val="24"/>
          <w:lang w:val="uk-UA"/>
        </w:rPr>
        <w:tab/>
        <w:t xml:space="preserve"> </w:t>
      </w:r>
      <w:r>
        <w:rPr>
          <w:rFonts w:ascii="Times New Roman" w:hAnsi="Times New Roman" w:cs="Times New Roman"/>
          <w:bCs/>
          <w:sz w:val="24"/>
          <w:szCs w:val="24"/>
          <w:shd w:val="clear" w:color="auto" w:fill="FFFF00"/>
          <w:lang w:val="uk-UA"/>
        </w:rPr>
        <w:t>_13_ ______09______ 2018 р.</w:t>
      </w:r>
    </w:p>
    <w:p w:rsidR="00BE04CB" w:rsidRDefault="00BE04CB" w:rsidP="00BE04CB">
      <w:pPr>
        <w:spacing w:after="0" w:line="10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населеного пункту)</w:t>
      </w:r>
    </w:p>
    <w:p w:rsidR="00BE04CB" w:rsidRDefault="00BE04CB" w:rsidP="00BE04CB">
      <w:pPr>
        <w:spacing w:after="0" w:line="100" w:lineRule="atLeast"/>
        <w:jc w:val="both"/>
        <w:rPr>
          <w:rFonts w:ascii="Times New Roman" w:hAnsi="Times New Roman" w:cs="Times New Roman"/>
          <w:sz w:val="24"/>
          <w:szCs w:val="24"/>
          <w:lang w:val="uk-UA"/>
        </w:rPr>
      </w:pPr>
    </w:p>
    <w:p w:rsidR="00BE04CB" w:rsidRDefault="00BE04CB" w:rsidP="00A16835">
      <w:pPr>
        <w:spacing w:after="0" w:line="100" w:lineRule="atLeast"/>
        <w:ind w:right="-143"/>
        <w:rPr>
          <w:rFonts w:ascii="Times New Roman" w:hAnsi="Times New Roman" w:cs="Times New Roman"/>
          <w:iCs/>
          <w:lang w:val="uk-UA"/>
        </w:rPr>
      </w:pPr>
      <w:r>
        <w:rPr>
          <w:rFonts w:ascii="Times New Roman" w:hAnsi="Times New Roman" w:cs="Times New Roman"/>
          <w:b/>
          <w:bCs/>
          <w:lang w:val="uk-UA"/>
        </w:rPr>
        <w:t>Перше  питання опитування:</w:t>
      </w:r>
      <w:r>
        <w:rPr>
          <w:rFonts w:ascii="Times New Roman" w:hAnsi="Times New Roman" w:cs="Times New Roman"/>
          <w:lang w:val="uk-UA"/>
        </w:rPr>
        <w:t xml:space="preserve"> </w:t>
      </w:r>
      <w:r>
        <w:rPr>
          <w:rFonts w:ascii="Times New Roman" w:hAnsi="Times New Roman" w:cs="Times New Roman"/>
          <w:b/>
          <w:lang w:val="uk-UA"/>
        </w:rPr>
        <w:t>Про відкликання управителя багатоквартирного будинку</w:t>
      </w:r>
    </w:p>
    <w:p w:rsidR="00BE04CB" w:rsidRDefault="00BE04CB" w:rsidP="00A16835">
      <w:pPr>
        <w:spacing w:after="0" w:line="100" w:lineRule="atLeast"/>
        <w:rPr>
          <w:rFonts w:ascii="Times New Roman" w:hAnsi="Times New Roman" w:cs="Times New Roman"/>
          <w:iCs/>
          <w:lang w:val="uk-UA"/>
        </w:rPr>
      </w:pPr>
      <w:r>
        <w:rPr>
          <w:rFonts w:ascii="Times New Roman" w:hAnsi="Times New Roman" w:cs="Times New Roman"/>
          <w:iCs/>
          <w:lang w:val="uk-UA"/>
        </w:rPr>
        <w:t xml:space="preserve">Пропозиція, яка ставиться на вибір: </w:t>
      </w:r>
    </w:p>
    <w:p w:rsidR="00BE04CB" w:rsidRDefault="00BE04CB" w:rsidP="00A16835">
      <w:pPr>
        <w:spacing w:after="0" w:line="100" w:lineRule="atLeast"/>
        <w:ind w:right="-143"/>
        <w:rPr>
          <w:rFonts w:ascii="Times New Roman" w:hAnsi="Times New Roman" w:cs="Times New Roman"/>
          <w:b/>
          <w:iCs/>
          <w:lang w:val="uk-UA"/>
        </w:rPr>
      </w:pPr>
      <w:r>
        <w:rPr>
          <w:rFonts w:ascii="Times New Roman" w:hAnsi="Times New Roman" w:cs="Times New Roman"/>
          <w:b/>
          <w:iCs/>
          <w:lang w:val="uk-UA"/>
        </w:rPr>
        <w:t xml:space="preserve">Відкликати управителя   багатоквартирного житлового будинку №  53 по вул. Вокзальна в м. Миколаєві                          </w:t>
      </w:r>
    </w:p>
    <w:p w:rsidR="00BE04CB" w:rsidRDefault="00BE04CB" w:rsidP="00A16835">
      <w:pPr>
        <w:spacing w:after="0" w:line="100" w:lineRule="atLeast"/>
        <w:ind w:right="-143"/>
        <w:rPr>
          <w:rFonts w:ascii="Times New Roman" w:hAnsi="Times New Roman" w:cs="Times New Roman"/>
          <w:bCs/>
          <w:lang w:val="uk-UA"/>
        </w:rPr>
      </w:pPr>
      <w:r>
        <w:rPr>
          <w:rFonts w:ascii="Times New Roman" w:hAnsi="Times New Roman" w:cs="Times New Roman"/>
          <w:b/>
          <w:iCs/>
          <w:lang w:val="uk-UA"/>
        </w:rPr>
        <w:t xml:space="preserve">Товариство з обмеженою відповідальністю «Стара Організація» код ЄДРПОУ 88888888 </w:t>
      </w:r>
    </w:p>
    <w:p w:rsidR="00BE04CB" w:rsidRDefault="00BE04CB" w:rsidP="00BE04CB">
      <w:pPr>
        <w:spacing w:after="0" w:line="100" w:lineRule="atLeast"/>
        <w:rPr>
          <w:rFonts w:ascii="Times New Roman" w:eastAsia="Times New Roman" w:hAnsi="Times New Roman" w:cs="Times New Roman"/>
          <w:bCs/>
        </w:rPr>
      </w:pPr>
      <w:r>
        <w:rPr>
          <w:rFonts w:ascii="Times New Roman" w:hAnsi="Times New Roman" w:cs="Times New Roman"/>
          <w:bCs/>
          <w:lang w:val="uk-UA"/>
        </w:rPr>
        <w:t xml:space="preserve">            </w:t>
      </w:r>
    </w:p>
    <w:tbl>
      <w:tblPr>
        <w:tblW w:w="0" w:type="auto"/>
        <w:tblInd w:w="20" w:type="dxa"/>
        <w:tblLayout w:type="fixed"/>
        <w:tblLook w:val="0000"/>
      </w:tblPr>
      <w:tblGrid>
        <w:gridCol w:w="1648"/>
        <w:gridCol w:w="1588"/>
        <w:gridCol w:w="4657"/>
        <w:gridCol w:w="3394"/>
        <w:gridCol w:w="1559"/>
        <w:gridCol w:w="1984"/>
      </w:tblGrid>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BE04CB" w:rsidRPr="00A16835" w:rsidRDefault="00BE04CB" w:rsidP="00BE04CB">
      <w:pPr>
        <w:spacing w:after="0" w:line="100" w:lineRule="atLeast"/>
        <w:ind w:right="-143"/>
        <w:rPr>
          <w:rFonts w:ascii="Times New Roman" w:hAnsi="Times New Roman" w:cs="Times New Roman"/>
          <w:b/>
          <w:bCs/>
          <w:color w:val="000000" w:themeColor="text1"/>
          <w:lang w:val="uk-UA"/>
        </w:rPr>
      </w:pPr>
    </w:p>
    <w:p w:rsidR="00A16835" w:rsidRDefault="00A16835" w:rsidP="00BE04CB">
      <w:pPr>
        <w:spacing w:after="0" w:line="100" w:lineRule="atLeast"/>
        <w:ind w:right="-143"/>
        <w:rPr>
          <w:rFonts w:ascii="Times New Roman" w:hAnsi="Times New Roman" w:cs="Times New Roman"/>
          <w:b/>
          <w:bCs/>
          <w:color w:val="000000" w:themeColor="text1"/>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першого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A16835" w:rsidRPr="00A16835" w:rsidRDefault="00A16835" w:rsidP="00BE04CB">
      <w:pPr>
        <w:spacing w:after="0" w:line="100" w:lineRule="atLeast"/>
        <w:ind w:right="-143"/>
        <w:rPr>
          <w:rFonts w:ascii="Times New Roman" w:hAnsi="Times New Roman" w:cs="Times New Roman"/>
          <w:b/>
          <w:bCs/>
          <w:color w:val="000000" w:themeColor="text1"/>
          <w:lang w:val="uk-UA"/>
        </w:rPr>
      </w:pP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bCs/>
          <w:color w:val="000000" w:themeColor="text1"/>
          <w:lang w:val="uk-UA"/>
        </w:rPr>
        <w:t xml:space="preserve">Друге питання  опитування: </w:t>
      </w:r>
      <w:r w:rsidRPr="00A16835">
        <w:rPr>
          <w:rFonts w:ascii="Times New Roman" w:hAnsi="Times New Roman" w:cs="Times New Roman"/>
          <w:b/>
          <w:color w:val="000000" w:themeColor="text1"/>
          <w:lang w:val="uk-UA"/>
        </w:rPr>
        <w:t>Обрання уповноваженої особи (осіб) співвласників під час розірвання договору з управителем</w:t>
      </w:r>
      <w:r w:rsidRPr="00A16835">
        <w:rPr>
          <w:rFonts w:ascii="Times New Roman" w:hAnsi="Times New Roman" w:cs="Times New Roman"/>
          <w:color w:val="000000" w:themeColor="text1"/>
          <w:lang w:val="uk-UA"/>
        </w:rPr>
        <w:t>.</w:t>
      </w:r>
    </w:p>
    <w:p w:rsidR="00BE04CB" w:rsidRPr="00A16835" w:rsidRDefault="00BE04CB" w:rsidP="00A16835">
      <w:pPr>
        <w:spacing w:after="0" w:line="100" w:lineRule="atLeast"/>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 xml:space="preserve">Пропозиція, яка ставиться на вибір: </w:t>
      </w: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iCs/>
          <w:color w:val="000000" w:themeColor="text1"/>
          <w:lang w:val="uk-UA"/>
        </w:rPr>
        <w:t>Обрати  уповноважених осіб співвласників під час розірвання договору з управителем.</w:t>
      </w:r>
    </w:p>
    <w:p w:rsidR="00BE04CB" w:rsidRPr="00A16835" w:rsidRDefault="00BE04CB" w:rsidP="00BE04CB">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1.______________________________________________________, кв. №______ будинку № _____,по вул.(пр.)_________________________________</w:t>
      </w:r>
    </w:p>
    <w:p w:rsidR="00BE04CB" w:rsidRPr="00A16835" w:rsidRDefault="00BE04CB" w:rsidP="00BE04CB">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2.______________________________________________________, кв. №______ будинку № _____,по вул.(пр.)_________________________________</w:t>
      </w:r>
    </w:p>
    <w:p w:rsidR="00BE04CB" w:rsidRPr="00A16835" w:rsidRDefault="00BE04CB" w:rsidP="00BE04CB">
      <w:pPr>
        <w:suppressAutoHyphens w:val="0"/>
        <w:spacing w:after="160" w:line="259" w:lineRule="auto"/>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3.______________________________________________________, кв. №______ будинку № _____,по вул.(пр.)_________________________________</w:t>
      </w:r>
      <w:r w:rsidRPr="00A16835">
        <w:rPr>
          <w:rFonts w:ascii="Times New Roman" w:hAnsi="Times New Roman" w:cs="Times New Roman"/>
          <w:b/>
          <w:iCs/>
          <w:color w:val="000000" w:themeColor="text1"/>
          <w:lang w:val="uk-UA"/>
        </w:rPr>
        <w:t xml:space="preserve"> </w:t>
      </w:r>
    </w:p>
    <w:tbl>
      <w:tblPr>
        <w:tblW w:w="0" w:type="auto"/>
        <w:tblInd w:w="20" w:type="dxa"/>
        <w:tblLayout w:type="fixed"/>
        <w:tblLook w:val="0000"/>
      </w:tblPr>
      <w:tblGrid>
        <w:gridCol w:w="1648"/>
        <w:gridCol w:w="1588"/>
        <w:gridCol w:w="4657"/>
        <w:gridCol w:w="3394"/>
        <w:gridCol w:w="1559"/>
        <w:gridCol w:w="1984"/>
      </w:tblGrid>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lastRenderedPageBreak/>
              <w:t>1</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BE04CB" w:rsidRPr="00A16835" w:rsidRDefault="00BE04CB" w:rsidP="00BE04CB">
      <w:pPr>
        <w:suppressAutoHyphens w:val="0"/>
        <w:spacing w:after="160" w:line="259" w:lineRule="auto"/>
        <w:rPr>
          <w:rFonts w:ascii="Times New Roman" w:hAnsi="Times New Roman" w:cs="Times New Roman"/>
          <w:color w:val="000000" w:themeColor="text1"/>
          <w:sz w:val="28"/>
          <w:szCs w:val="28"/>
          <w:lang w:val="uk-UA"/>
        </w:rPr>
      </w:pPr>
    </w:p>
    <w:p w:rsidR="00A16835" w:rsidRPr="00A16835" w:rsidRDefault="00A16835" w:rsidP="00A16835">
      <w:pPr>
        <w:spacing w:after="0" w:line="100" w:lineRule="atLeast"/>
        <w:ind w:right="-143"/>
        <w:rPr>
          <w:rFonts w:ascii="Times New Roman" w:hAnsi="Times New Roman" w:cs="Times New Roman"/>
          <w:b/>
          <w:bCs/>
          <w:color w:val="000000" w:themeColor="text1"/>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другого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A16835" w:rsidRPr="00A16835" w:rsidRDefault="00A16835" w:rsidP="00A16835">
      <w:pPr>
        <w:spacing w:after="0" w:line="100" w:lineRule="atLeast"/>
        <w:ind w:right="-143"/>
        <w:rPr>
          <w:rFonts w:ascii="Times New Roman" w:hAnsi="Times New Roman" w:cs="Times New Roman"/>
          <w:b/>
          <w:bCs/>
          <w:color w:val="000000" w:themeColor="text1"/>
          <w:lang w:val="uk-UA"/>
        </w:rPr>
      </w:pP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bCs/>
          <w:color w:val="000000" w:themeColor="text1"/>
          <w:lang w:val="uk-UA"/>
        </w:rPr>
        <w:t xml:space="preserve">Третє питання опитування: </w:t>
      </w:r>
      <w:r w:rsidRPr="00A16835">
        <w:rPr>
          <w:rFonts w:ascii="Times New Roman" w:hAnsi="Times New Roman" w:cs="Times New Roman"/>
          <w:b/>
          <w:color w:val="000000" w:themeColor="text1"/>
          <w:lang w:val="uk-UA"/>
        </w:rPr>
        <w:t>Про визначення управителя багатоквартирного будинку.</w:t>
      </w:r>
    </w:p>
    <w:p w:rsidR="00BE04CB" w:rsidRPr="00A16835" w:rsidRDefault="00BE04CB" w:rsidP="00A16835">
      <w:pPr>
        <w:spacing w:after="0" w:line="100" w:lineRule="atLeast"/>
        <w:ind w:right="-143"/>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 xml:space="preserve">Пропозиція, яка ставиться на вибір: </w:t>
      </w:r>
    </w:p>
    <w:p w:rsidR="00BE04CB" w:rsidRPr="00A16835" w:rsidRDefault="00BE04CB" w:rsidP="00A16835">
      <w:pPr>
        <w:spacing w:after="0" w:line="100" w:lineRule="atLeast"/>
        <w:ind w:right="-143"/>
        <w:rPr>
          <w:rFonts w:ascii="Times New Roman" w:hAnsi="Times New Roman" w:cs="Times New Roman"/>
          <w:b/>
          <w:iCs/>
          <w:color w:val="000000" w:themeColor="text1"/>
          <w:lang w:val="uk-UA"/>
        </w:rPr>
      </w:pPr>
      <w:r w:rsidRPr="00A16835">
        <w:rPr>
          <w:rFonts w:ascii="Times New Roman" w:hAnsi="Times New Roman" w:cs="Times New Roman"/>
          <w:b/>
          <w:iCs/>
          <w:color w:val="000000" w:themeColor="text1"/>
          <w:lang w:val="uk-UA"/>
        </w:rPr>
        <w:t xml:space="preserve">Визначити   управителем   багатоквартирного житлового будинку №  53 по вул. Вокзальна в м. Миколаєві                          </w:t>
      </w:r>
    </w:p>
    <w:p w:rsidR="00BE04CB" w:rsidRPr="00A16835" w:rsidRDefault="00BE04CB" w:rsidP="00A16835">
      <w:pPr>
        <w:spacing w:after="0" w:line="100" w:lineRule="atLeast"/>
        <w:ind w:right="-143"/>
        <w:rPr>
          <w:rFonts w:ascii="Times New Roman" w:hAnsi="Times New Roman" w:cs="Times New Roman"/>
          <w:b/>
          <w:iCs/>
          <w:color w:val="000000" w:themeColor="text1"/>
          <w:lang w:val="uk-UA"/>
        </w:rPr>
      </w:pPr>
      <w:r w:rsidRPr="00A16835">
        <w:rPr>
          <w:rFonts w:ascii="Times New Roman" w:hAnsi="Times New Roman" w:cs="Times New Roman"/>
          <w:b/>
          <w:iCs/>
          <w:color w:val="000000" w:themeColor="text1"/>
          <w:lang w:val="uk-UA"/>
        </w:rPr>
        <w:t>Товариство з обмеженою відповідальністю «Нова Організація» код ЄДРПОУ 77777777</w:t>
      </w:r>
    </w:p>
    <w:p w:rsidR="00A16835" w:rsidRPr="00A16835" w:rsidRDefault="00A16835" w:rsidP="00A16835">
      <w:pPr>
        <w:spacing w:after="0" w:line="100" w:lineRule="atLeast"/>
        <w:ind w:right="-143"/>
        <w:rPr>
          <w:rFonts w:ascii="Times New Roman" w:hAnsi="Times New Roman" w:cs="Times New Roman"/>
          <w:bCs/>
          <w:color w:val="000000" w:themeColor="text1"/>
          <w:lang w:val="uk-UA"/>
        </w:rPr>
      </w:pPr>
    </w:p>
    <w:tbl>
      <w:tblPr>
        <w:tblW w:w="0" w:type="auto"/>
        <w:tblInd w:w="20" w:type="dxa"/>
        <w:tblLayout w:type="fixed"/>
        <w:tblLook w:val="0000"/>
      </w:tblPr>
      <w:tblGrid>
        <w:gridCol w:w="1648"/>
        <w:gridCol w:w="1588"/>
        <w:gridCol w:w="4657"/>
        <w:gridCol w:w="3394"/>
        <w:gridCol w:w="1559"/>
        <w:gridCol w:w="1984"/>
      </w:tblGrid>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BE04CB" w:rsidRPr="00A16835" w:rsidRDefault="00BE04CB" w:rsidP="00BE04CB">
      <w:pPr>
        <w:spacing w:after="0" w:line="100" w:lineRule="atLeast"/>
        <w:ind w:left="567" w:right="-143"/>
        <w:rPr>
          <w:rFonts w:ascii="Times New Roman" w:hAnsi="Times New Roman" w:cs="Times New Roman"/>
          <w:b/>
          <w:bCs/>
          <w:color w:val="000000" w:themeColor="text1"/>
          <w:lang w:val="uk-UA"/>
        </w:rPr>
      </w:pPr>
    </w:p>
    <w:p w:rsidR="00A16835" w:rsidRPr="00A16835" w:rsidRDefault="00A16835" w:rsidP="00A16835">
      <w:pPr>
        <w:spacing w:after="0" w:line="100" w:lineRule="atLeast"/>
        <w:ind w:right="-143"/>
        <w:rPr>
          <w:rFonts w:ascii="Times New Roman" w:hAnsi="Times New Roman" w:cs="Times New Roman"/>
          <w:b/>
          <w:bCs/>
          <w:color w:val="000000" w:themeColor="text1"/>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третього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A16835" w:rsidRPr="00A16835" w:rsidRDefault="00A16835" w:rsidP="00BE04CB">
      <w:pPr>
        <w:spacing w:after="0" w:line="100" w:lineRule="atLeast"/>
        <w:ind w:left="567" w:right="-143"/>
        <w:rPr>
          <w:rFonts w:ascii="Times New Roman" w:hAnsi="Times New Roman" w:cs="Times New Roman"/>
          <w:b/>
          <w:bCs/>
          <w:color w:val="000000" w:themeColor="text1"/>
          <w:lang w:val="uk-UA"/>
        </w:rPr>
      </w:pP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bCs/>
          <w:color w:val="000000" w:themeColor="text1"/>
          <w:lang w:val="uk-UA"/>
        </w:rPr>
        <w:t xml:space="preserve">Четверте питання опитування: </w:t>
      </w:r>
      <w:r w:rsidRPr="00A16835">
        <w:rPr>
          <w:rFonts w:ascii="Times New Roman" w:hAnsi="Times New Roman" w:cs="Times New Roman"/>
          <w:b/>
          <w:color w:val="000000" w:themeColor="text1"/>
          <w:lang w:val="uk-UA"/>
        </w:rPr>
        <w:t>Обрання уповноважених осіб співвласників під час укладання договору з управителем, здійснення контролю за його виконанням</w:t>
      </w:r>
      <w:r w:rsidRPr="00A16835">
        <w:rPr>
          <w:rFonts w:ascii="Times New Roman" w:hAnsi="Times New Roman" w:cs="Times New Roman"/>
          <w:color w:val="000000" w:themeColor="text1"/>
          <w:lang w:val="uk-UA"/>
        </w:rPr>
        <w:t>.</w:t>
      </w:r>
    </w:p>
    <w:p w:rsidR="00BE04CB" w:rsidRPr="00A16835" w:rsidRDefault="00BE04CB" w:rsidP="00A16835">
      <w:pPr>
        <w:spacing w:after="0" w:line="100" w:lineRule="atLeast"/>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 xml:space="preserve">Пропозиція, яка ставиться на вибір: </w:t>
      </w: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iCs/>
          <w:color w:val="000000" w:themeColor="text1"/>
          <w:lang w:val="uk-UA"/>
        </w:rPr>
        <w:t>Обрати  уповноважених осіб співвласників під час укладання договору з управителем, здійснення контролю за його виконанням.</w:t>
      </w: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1.______________________________________________________, кв. №______ будинку № _____,по вул.(пр.)_________________________________</w:t>
      </w: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2.______________________________________________________, кв. №______ будинку № _____,по вул.(пр.)_________________________________</w:t>
      </w:r>
    </w:p>
    <w:p w:rsidR="00BE04CB" w:rsidRDefault="00BE04CB" w:rsidP="00A16835">
      <w:pPr>
        <w:spacing w:after="0" w:line="100" w:lineRule="atLeast"/>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3.______________________________________________________, кв. №______ будинку № _____,по вул.(пр.)_________________________________</w:t>
      </w:r>
    </w:p>
    <w:p w:rsidR="00A16835" w:rsidRPr="00A16835" w:rsidRDefault="00A16835" w:rsidP="00A16835">
      <w:pPr>
        <w:spacing w:after="0" w:line="100" w:lineRule="atLeast"/>
        <w:rPr>
          <w:rFonts w:ascii="Times New Roman" w:hAnsi="Times New Roman" w:cs="Times New Roman"/>
          <w:bCs/>
          <w:color w:val="000000" w:themeColor="text1"/>
          <w:lang w:val="uk-UA"/>
        </w:rPr>
      </w:pPr>
    </w:p>
    <w:tbl>
      <w:tblPr>
        <w:tblW w:w="0" w:type="auto"/>
        <w:tblInd w:w="20" w:type="dxa"/>
        <w:tblLayout w:type="fixed"/>
        <w:tblLook w:val="0000"/>
      </w:tblPr>
      <w:tblGrid>
        <w:gridCol w:w="1648"/>
        <w:gridCol w:w="1588"/>
        <w:gridCol w:w="4657"/>
        <w:gridCol w:w="3394"/>
        <w:gridCol w:w="1559"/>
        <w:gridCol w:w="1984"/>
      </w:tblGrid>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BE04CB" w:rsidRDefault="00BE04CB" w:rsidP="00BE04CB">
      <w:pPr>
        <w:spacing w:after="0" w:line="100" w:lineRule="atLeast"/>
        <w:ind w:left="709" w:right="-143"/>
        <w:rPr>
          <w:rFonts w:ascii="Times New Roman" w:hAnsi="Times New Roman" w:cs="Times New Roman"/>
          <w:b/>
          <w:bCs/>
          <w:color w:val="000000" w:themeColor="text1"/>
          <w:lang w:val="uk-UA"/>
        </w:rPr>
      </w:pPr>
    </w:p>
    <w:p w:rsidR="00A16835" w:rsidRDefault="00A16835" w:rsidP="00A16835">
      <w:pPr>
        <w:spacing w:after="0" w:line="100" w:lineRule="atLeast"/>
        <w:ind w:right="-143"/>
        <w:rPr>
          <w:rFonts w:ascii="Times New Roman" w:hAnsi="Times New Roman" w:cs="Times New Roman"/>
          <w:b/>
          <w:bCs/>
          <w:color w:val="000000" w:themeColor="text1"/>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четвертого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A16835" w:rsidRPr="00A16835" w:rsidRDefault="00A16835" w:rsidP="00BE04CB">
      <w:pPr>
        <w:spacing w:after="0" w:line="100" w:lineRule="atLeast"/>
        <w:ind w:left="709" w:right="-143"/>
        <w:rPr>
          <w:rFonts w:ascii="Times New Roman" w:hAnsi="Times New Roman" w:cs="Times New Roman"/>
          <w:b/>
          <w:bCs/>
          <w:color w:val="000000" w:themeColor="text1"/>
          <w:lang w:val="uk-UA"/>
        </w:rPr>
      </w:pPr>
    </w:p>
    <w:p w:rsidR="00BE04CB" w:rsidRPr="00A16835" w:rsidRDefault="00BE04CB" w:rsidP="00A16835">
      <w:pPr>
        <w:spacing w:after="0" w:line="100" w:lineRule="atLeast"/>
        <w:ind w:right="-143"/>
        <w:rPr>
          <w:rFonts w:ascii="Times New Roman" w:hAnsi="Times New Roman" w:cs="Times New Roman"/>
          <w:iCs/>
          <w:color w:val="000000" w:themeColor="text1"/>
          <w:lang w:val="uk-UA"/>
        </w:rPr>
      </w:pPr>
      <w:r w:rsidRPr="00A16835">
        <w:rPr>
          <w:rFonts w:ascii="Times New Roman" w:hAnsi="Times New Roman" w:cs="Times New Roman"/>
          <w:b/>
          <w:bCs/>
          <w:color w:val="000000" w:themeColor="text1"/>
          <w:lang w:val="uk-UA"/>
        </w:rPr>
        <w:t>П’яте  питання опитування:</w:t>
      </w:r>
      <w:r w:rsidRPr="00A16835">
        <w:rPr>
          <w:rFonts w:ascii="Times New Roman" w:hAnsi="Times New Roman" w:cs="Times New Roman"/>
          <w:color w:val="000000" w:themeColor="text1"/>
          <w:lang w:val="uk-UA"/>
        </w:rPr>
        <w:t xml:space="preserve"> </w:t>
      </w:r>
      <w:r w:rsidRPr="00A16835">
        <w:rPr>
          <w:rFonts w:ascii="Times New Roman" w:hAnsi="Times New Roman" w:cs="Times New Roman"/>
          <w:b/>
          <w:color w:val="000000" w:themeColor="text1"/>
          <w:lang w:val="uk-UA"/>
        </w:rPr>
        <w:t>Про затвердження умов договору з управителем.</w:t>
      </w:r>
    </w:p>
    <w:p w:rsidR="00BE04CB" w:rsidRPr="00A16835" w:rsidRDefault="00BE04CB" w:rsidP="00A16835">
      <w:pPr>
        <w:spacing w:after="0" w:line="100" w:lineRule="atLeast"/>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 xml:space="preserve">Пропозиція, яка ставиться на вибір: </w:t>
      </w:r>
    </w:p>
    <w:p w:rsidR="00BE04CB" w:rsidRDefault="00BE04CB" w:rsidP="00A16835">
      <w:pPr>
        <w:spacing w:after="0" w:line="100" w:lineRule="atLeast"/>
        <w:ind w:right="-143"/>
        <w:jc w:val="both"/>
        <w:rPr>
          <w:rFonts w:ascii="Times New Roman" w:hAnsi="Times New Roman" w:cs="Times New Roman"/>
          <w:b/>
          <w:iCs/>
          <w:color w:val="000000" w:themeColor="text1"/>
          <w:lang w:val="uk-UA"/>
        </w:rPr>
      </w:pPr>
      <w:r w:rsidRPr="00A16835">
        <w:rPr>
          <w:rFonts w:ascii="Times New Roman" w:hAnsi="Times New Roman" w:cs="Times New Roman"/>
          <w:b/>
          <w:iCs/>
          <w:color w:val="000000" w:themeColor="text1"/>
          <w:lang w:val="uk-UA"/>
        </w:rPr>
        <w:lastRenderedPageBreak/>
        <w:t>Затвердити умови договору з управителем, з урахуванням положень типового договору про надання послуги з управління багатоквартирним будинком, що затверджений постановою Кабінету Міністрів України від 05.09.2018 № 712.</w:t>
      </w:r>
    </w:p>
    <w:p w:rsidR="00A16835" w:rsidRPr="00A16835" w:rsidRDefault="00A16835" w:rsidP="00A16835">
      <w:pPr>
        <w:spacing w:after="0" w:line="100" w:lineRule="atLeast"/>
        <w:ind w:right="-143"/>
        <w:jc w:val="both"/>
        <w:rPr>
          <w:rFonts w:ascii="Times New Roman" w:hAnsi="Times New Roman" w:cs="Times New Roman"/>
          <w:bCs/>
          <w:color w:val="000000" w:themeColor="text1"/>
          <w:lang w:val="uk-UA"/>
        </w:rPr>
      </w:pPr>
    </w:p>
    <w:tbl>
      <w:tblPr>
        <w:tblW w:w="0" w:type="auto"/>
        <w:tblInd w:w="20" w:type="dxa"/>
        <w:tblLayout w:type="fixed"/>
        <w:tblLook w:val="0000"/>
      </w:tblPr>
      <w:tblGrid>
        <w:gridCol w:w="1648"/>
        <w:gridCol w:w="1588"/>
        <w:gridCol w:w="4657"/>
        <w:gridCol w:w="3394"/>
        <w:gridCol w:w="1559"/>
        <w:gridCol w:w="1984"/>
      </w:tblGrid>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074654" w:rsidRPr="00A16835" w:rsidRDefault="00074654" w:rsidP="00FC19C1">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074654" w:rsidRPr="00A16835" w:rsidTr="00FC19C1">
        <w:trPr>
          <w:trHeight w:val="285"/>
        </w:trPr>
        <w:tc>
          <w:tcPr>
            <w:tcW w:w="164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w:t>
            </w:r>
          </w:p>
        </w:tc>
        <w:tc>
          <w:tcPr>
            <w:tcW w:w="1588"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4654" w:rsidRPr="00A16835" w:rsidRDefault="00074654"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A16835" w:rsidRDefault="00A16835" w:rsidP="00BE04CB">
      <w:pPr>
        <w:suppressAutoHyphens w:val="0"/>
        <w:spacing w:after="160" w:line="259" w:lineRule="auto"/>
        <w:rPr>
          <w:rFonts w:ascii="Times New Roman" w:hAnsi="Times New Roman" w:cs="Times New Roman"/>
          <w:b/>
          <w:bCs/>
          <w:color w:val="000000" w:themeColor="text1"/>
          <w:lang w:val="uk-UA"/>
        </w:rPr>
      </w:pPr>
    </w:p>
    <w:p w:rsidR="00A16835" w:rsidRPr="00A16835" w:rsidRDefault="00A16835" w:rsidP="00BE04CB">
      <w:pPr>
        <w:suppressAutoHyphens w:val="0"/>
        <w:spacing w:after="160" w:line="259" w:lineRule="auto"/>
        <w:rPr>
          <w:rFonts w:ascii="Times New Roman" w:hAnsi="Times New Roman" w:cs="Times New Roman"/>
          <w:color w:val="000000" w:themeColor="text1"/>
          <w:sz w:val="28"/>
          <w:szCs w:val="28"/>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п</w:t>
      </w:r>
      <w:r w:rsidRPr="00A16835">
        <w:rPr>
          <w:rFonts w:ascii="Times New Roman" w:hAnsi="Times New Roman" w:cs="Times New Roman"/>
          <w:bCs/>
          <w:color w:val="000000" w:themeColor="text1"/>
        </w:rPr>
        <w:t>’</w:t>
      </w:r>
      <w:r>
        <w:rPr>
          <w:rFonts w:ascii="Times New Roman" w:hAnsi="Times New Roman" w:cs="Times New Roman"/>
          <w:b/>
          <w:bCs/>
          <w:color w:val="000000" w:themeColor="text1"/>
          <w:lang w:val="uk-UA"/>
        </w:rPr>
        <w:t>ятого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BE04CB" w:rsidRPr="00A16835" w:rsidRDefault="00BE04CB" w:rsidP="00A16835">
      <w:pPr>
        <w:spacing w:after="0" w:line="100" w:lineRule="atLeast"/>
        <w:rPr>
          <w:rFonts w:ascii="Times New Roman" w:hAnsi="Times New Roman" w:cs="Times New Roman"/>
          <w:iCs/>
          <w:color w:val="000000" w:themeColor="text1"/>
          <w:lang w:val="uk-UA"/>
        </w:rPr>
      </w:pPr>
      <w:r w:rsidRPr="00A16835">
        <w:rPr>
          <w:rFonts w:ascii="Times New Roman" w:hAnsi="Times New Roman" w:cs="Times New Roman"/>
          <w:b/>
          <w:bCs/>
          <w:color w:val="000000" w:themeColor="text1"/>
          <w:lang w:val="uk-UA"/>
        </w:rPr>
        <w:t>Шосте  питання опитування:</w:t>
      </w:r>
      <w:r w:rsidRPr="00A16835">
        <w:rPr>
          <w:rFonts w:ascii="Times New Roman" w:hAnsi="Times New Roman" w:cs="Times New Roman"/>
          <w:color w:val="000000" w:themeColor="text1"/>
          <w:lang w:val="uk-UA"/>
        </w:rPr>
        <w:t xml:space="preserve"> </w:t>
      </w:r>
      <w:r w:rsidR="00074654">
        <w:rPr>
          <w:rFonts w:ascii="Times New Roman" w:hAnsi="Times New Roman" w:cs="Times New Roman"/>
          <w:b/>
          <w:lang w:val="uk-UA"/>
        </w:rPr>
        <w:t>Про визначення уповноважених осіб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BE04CB" w:rsidRPr="00A16835" w:rsidRDefault="00BE04CB" w:rsidP="00A16835">
      <w:pPr>
        <w:spacing w:after="0" w:line="100" w:lineRule="atLeast"/>
        <w:rPr>
          <w:rFonts w:ascii="Times New Roman" w:hAnsi="Times New Roman" w:cs="Times New Roman"/>
          <w:b/>
          <w:iCs/>
          <w:color w:val="000000" w:themeColor="text1"/>
          <w:lang w:val="uk-UA"/>
        </w:rPr>
      </w:pPr>
      <w:r w:rsidRPr="00A16835">
        <w:rPr>
          <w:rFonts w:ascii="Times New Roman" w:hAnsi="Times New Roman" w:cs="Times New Roman"/>
          <w:iCs/>
          <w:color w:val="000000" w:themeColor="text1"/>
          <w:lang w:val="uk-UA"/>
        </w:rPr>
        <w:t xml:space="preserve">Пропозиція, яка ставиться на вибір: </w:t>
      </w:r>
    </w:p>
    <w:p w:rsidR="00BE04CB" w:rsidRPr="00A16835" w:rsidRDefault="00074654" w:rsidP="00A16835">
      <w:pPr>
        <w:spacing w:after="0" w:line="100" w:lineRule="atLeast"/>
        <w:ind w:right="-143"/>
        <w:rPr>
          <w:rFonts w:ascii="Times New Roman" w:hAnsi="Times New Roman" w:cs="Times New Roman"/>
          <w:iCs/>
          <w:color w:val="000000" w:themeColor="text1"/>
          <w:lang w:val="uk-UA"/>
        </w:rPr>
      </w:pPr>
      <w:r>
        <w:rPr>
          <w:rFonts w:ascii="Times New Roman" w:hAnsi="Times New Roman" w:cs="Times New Roman"/>
          <w:b/>
          <w:iCs/>
          <w:lang w:val="uk-UA"/>
        </w:rPr>
        <w:t xml:space="preserve">Уповноважити на надання одного примірника протоколу до органів місцевого самоврядування </w:t>
      </w:r>
      <w:r>
        <w:rPr>
          <w:rFonts w:ascii="Times New Roman" w:hAnsi="Times New Roman" w:cs="Times New Roman"/>
          <w:b/>
          <w:lang w:val="uk-UA"/>
        </w:rPr>
        <w:t>(Департаменту житлово-комунального господарства Миколаївської міської ради)</w:t>
      </w:r>
    </w:p>
    <w:p w:rsidR="00BE04CB" w:rsidRPr="00A16835" w:rsidRDefault="00BE04CB" w:rsidP="00A16835">
      <w:pPr>
        <w:pStyle w:val="af2"/>
        <w:widowControl w:val="0"/>
        <w:numPr>
          <w:ilvl w:val="0"/>
          <w:numId w:val="9"/>
        </w:numPr>
        <w:spacing w:after="0" w:line="100" w:lineRule="atLeast"/>
        <w:ind w:left="0" w:right="-143"/>
        <w:rPr>
          <w:rFonts w:ascii="Times New Roman" w:hAnsi="Times New Roman" w:cs="Times New Roman"/>
          <w:iCs/>
          <w:color w:val="000000" w:themeColor="text1"/>
          <w:lang w:val="uk-UA"/>
        </w:rPr>
      </w:pPr>
      <w:r w:rsidRPr="00A16835">
        <w:rPr>
          <w:rFonts w:ascii="Times New Roman" w:hAnsi="Times New Roman" w:cs="Times New Roman"/>
          <w:iCs/>
          <w:color w:val="000000" w:themeColor="text1"/>
          <w:lang w:val="uk-UA"/>
        </w:rPr>
        <w:t>______________________________________________________, кв. №______ будинку № _____,по вул.(пр.)_________________________________</w:t>
      </w:r>
    </w:p>
    <w:p w:rsidR="00A16835" w:rsidRPr="00A16835" w:rsidRDefault="00A16835" w:rsidP="00A16835">
      <w:pPr>
        <w:widowControl w:val="0"/>
        <w:spacing w:after="0" w:line="100" w:lineRule="atLeast"/>
        <w:ind w:right="-143"/>
        <w:rPr>
          <w:rFonts w:ascii="Times New Roman" w:hAnsi="Times New Roman" w:cs="Times New Roman"/>
          <w:iCs/>
          <w:color w:val="000000" w:themeColor="text1"/>
          <w:lang w:val="uk-UA"/>
        </w:rPr>
      </w:pPr>
    </w:p>
    <w:tbl>
      <w:tblPr>
        <w:tblW w:w="0" w:type="auto"/>
        <w:tblInd w:w="20" w:type="dxa"/>
        <w:tblLayout w:type="fixed"/>
        <w:tblLook w:val="0000"/>
      </w:tblPr>
      <w:tblGrid>
        <w:gridCol w:w="1648"/>
        <w:gridCol w:w="1588"/>
        <w:gridCol w:w="4657"/>
        <w:gridCol w:w="3394"/>
        <w:gridCol w:w="1559"/>
        <w:gridCol w:w="1984"/>
      </w:tblGrid>
      <w:tr w:rsidR="00BE04CB" w:rsidRPr="00A16835" w:rsidTr="00A16835">
        <w:trPr>
          <w:trHeight w:val="285"/>
        </w:trPr>
        <w:tc>
          <w:tcPr>
            <w:tcW w:w="1648" w:type="dxa"/>
            <w:tcBorders>
              <w:top w:val="single" w:sz="4" w:space="0" w:color="000000"/>
              <w:left w:val="single" w:sz="4" w:space="0" w:color="000000"/>
              <w:bottom w:val="single" w:sz="4" w:space="0" w:color="000000"/>
            </w:tcBorders>
            <w:shd w:val="clear" w:color="auto" w:fill="auto"/>
          </w:tcPr>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eastAsia="Times New Roman" w:hAnsi="Times New Roman" w:cs="Times New Roman"/>
                <w:bCs/>
                <w:color w:val="000000" w:themeColor="text1"/>
                <w:sz w:val="22"/>
                <w:szCs w:val="22"/>
              </w:rPr>
              <w:t xml:space="preserve">№ </w:t>
            </w:r>
            <w:r w:rsidRPr="00A16835">
              <w:rPr>
                <w:rFonts w:ascii="Times New Roman" w:hAnsi="Times New Roman" w:cs="Times New Roman"/>
                <w:bCs/>
                <w:color w:val="000000" w:themeColor="text1"/>
                <w:sz w:val="22"/>
                <w:szCs w:val="22"/>
              </w:rPr>
              <w:t>квартири/ нежитлового приміщення</w:t>
            </w:r>
          </w:p>
        </w:tc>
        <w:tc>
          <w:tcPr>
            <w:tcW w:w="1588" w:type="dxa"/>
            <w:tcBorders>
              <w:top w:val="single" w:sz="4" w:space="0" w:color="000000"/>
              <w:left w:val="single" w:sz="4" w:space="0" w:color="000000"/>
              <w:bottom w:val="single" w:sz="4" w:space="0" w:color="000000"/>
            </w:tcBorders>
            <w:shd w:val="clear" w:color="auto" w:fill="auto"/>
          </w:tcPr>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Загальна площа квартири/</w:t>
            </w:r>
            <w:r w:rsidRPr="00A16835">
              <w:rPr>
                <w:rFonts w:ascii="Times New Roman" w:hAnsi="Times New Roman" w:cs="Times New Roman"/>
                <w:bCs/>
                <w:color w:val="000000" w:themeColor="text1"/>
                <w:sz w:val="22"/>
                <w:szCs w:val="22"/>
              </w:rPr>
              <w:br/>
              <w:t>нежитлового приміщення</w:t>
            </w:r>
          </w:p>
        </w:tc>
        <w:tc>
          <w:tcPr>
            <w:tcW w:w="4657" w:type="dxa"/>
            <w:tcBorders>
              <w:top w:val="single" w:sz="4" w:space="0" w:color="000000"/>
              <w:left w:val="single" w:sz="4" w:space="0" w:color="000000"/>
              <w:bottom w:val="single" w:sz="4" w:space="0" w:color="000000"/>
            </w:tcBorders>
            <w:shd w:val="clear" w:color="auto" w:fill="auto"/>
          </w:tcPr>
          <w:p w:rsidR="00A16835" w:rsidRPr="00A16835" w:rsidRDefault="00A16835" w:rsidP="00A16835">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Прізвище, ім’я, </w:t>
            </w:r>
          </w:p>
          <w:p w:rsidR="00A16835" w:rsidRPr="00A16835" w:rsidRDefault="00A16835" w:rsidP="00A16835">
            <w:pPr>
              <w:pStyle w:val="af"/>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по батькові співвласника або його представника та</w:t>
            </w:r>
          </w:p>
          <w:p w:rsidR="00BE04CB" w:rsidRPr="00A16835" w:rsidRDefault="00A16835" w:rsidP="00A16835">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документ, що надає представнику повноваження на голосування</w:t>
            </w:r>
          </w:p>
        </w:tc>
        <w:tc>
          <w:tcPr>
            <w:tcW w:w="3394" w:type="dxa"/>
            <w:tcBorders>
              <w:top w:val="single" w:sz="4" w:space="0" w:color="000000"/>
              <w:left w:val="single" w:sz="4" w:space="0" w:color="000000"/>
              <w:bottom w:val="single" w:sz="4" w:space="0" w:color="000000"/>
            </w:tcBorders>
            <w:shd w:val="clear" w:color="auto" w:fill="auto"/>
          </w:tcPr>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Документ, що </w:t>
            </w:r>
          </w:p>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підтверджує право власності на квартиру/</w:t>
            </w:r>
          </w:p>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нежитлове приміщення</w:t>
            </w:r>
          </w:p>
        </w:tc>
        <w:tc>
          <w:tcPr>
            <w:tcW w:w="1559" w:type="dxa"/>
            <w:tcBorders>
              <w:top w:val="single" w:sz="4" w:space="0" w:color="000000"/>
              <w:left w:val="single" w:sz="4" w:space="0" w:color="000000"/>
              <w:bottom w:val="single" w:sz="4" w:space="0" w:color="000000"/>
            </w:tcBorders>
            <w:shd w:val="clear" w:color="auto" w:fill="auto"/>
          </w:tcPr>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 xml:space="preserve">Результат опитування </w:t>
            </w:r>
          </w:p>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(«за» (так), «проти» (ні), «утримався»)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BE04CB" w:rsidRPr="00A16835" w:rsidRDefault="00BE04CB" w:rsidP="00BE04CB">
            <w:pPr>
              <w:pStyle w:val="af"/>
              <w:suppressLineNumbers w:val="0"/>
              <w:jc w:val="center"/>
              <w:rPr>
                <w:rFonts w:ascii="Times New Roman" w:hAnsi="Times New Roman" w:cs="Times New Roman"/>
                <w:bCs/>
                <w:color w:val="000000" w:themeColor="text1"/>
                <w:sz w:val="22"/>
                <w:szCs w:val="22"/>
              </w:rPr>
            </w:pPr>
            <w:r w:rsidRPr="00A16835">
              <w:rPr>
                <w:rFonts w:ascii="Times New Roman" w:hAnsi="Times New Roman" w:cs="Times New Roman"/>
                <w:bCs/>
                <w:color w:val="000000" w:themeColor="text1"/>
                <w:sz w:val="22"/>
                <w:szCs w:val="22"/>
              </w:rPr>
              <w:t>Підпис співвласника (представника)</w:t>
            </w:r>
          </w:p>
        </w:tc>
      </w:tr>
      <w:tr w:rsidR="00A16835" w:rsidRPr="00A16835" w:rsidTr="00A16835">
        <w:trPr>
          <w:trHeight w:val="285"/>
        </w:trPr>
        <w:tc>
          <w:tcPr>
            <w:tcW w:w="1648" w:type="dxa"/>
            <w:tcBorders>
              <w:top w:val="single" w:sz="4" w:space="0" w:color="000000"/>
              <w:left w:val="single" w:sz="4" w:space="0" w:color="000000"/>
              <w:bottom w:val="single" w:sz="4" w:space="0" w:color="000000"/>
            </w:tcBorders>
            <w:shd w:val="clear" w:color="auto" w:fill="auto"/>
          </w:tcPr>
          <w:p w:rsidR="00A16835" w:rsidRPr="00A16835" w:rsidRDefault="00A16835" w:rsidP="00BE04CB">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w:t>
            </w:r>
          </w:p>
        </w:tc>
        <w:tc>
          <w:tcPr>
            <w:tcW w:w="1588" w:type="dxa"/>
            <w:tcBorders>
              <w:top w:val="single" w:sz="4" w:space="0" w:color="000000"/>
              <w:left w:val="single" w:sz="4" w:space="0" w:color="000000"/>
              <w:bottom w:val="single" w:sz="4" w:space="0" w:color="000000"/>
            </w:tcBorders>
            <w:shd w:val="clear" w:color="auto" w:fill="auto"/>
          </w:tcPr>
          <w:p w:rsidR="00A16835" w:rsidRPr="00A16835" w:rsidRDefault="00A16835" w:rsidP="00BE04CB">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100 (1/3 частка)</w:t>
            </w:r>
          </w:p>
        </w:tc>
        <w:tc>
          <w:tcPr>
            <w:tcW w:w="4657" w:type="dxa"/>
            <w:tcBorders>
              <w:top w:val="single" w:sz="4" w:space="0" w:color="000000"/>
              <w:left w:val="single" w:sz="4" w:space="0" w:color="000000"/>
              <w:bottom w:val="single" w:sz="4" w:space="0" w:color="000000"/>
            </w:tcBorders>
            <w:shd w:val="clear" w:color="auto" w:fill="auto"/>
          </w:tcPr>
          <w:p w:rsidR="00A16835" w:rsidRPr="00A16835" w:rsidRDefault="00A16835" w:rsidP="00BE04CB">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Іванов Іван Іванович</w:t>
            </w:r>
          </w:p>
        </w:tc>
        <w:tc>
          <w:tcPr>
            <w:tcW w:w="3394" w:type="dxa"/>
            <w:tcBorders>
              <w:top w:val="single" w:sz="4" w:space="0" w:color="000000"/>
              <w:left w:val="single" w:sz="4" w:space="0" w:color="000000"/>
              <w:bottom w:val="single" w:sz="4" w:space="0" w:color="000000"/>
            </w:tcBorders>
            <w:shd w:val="clear" w:color="auto" w:fill="auto"/>
          </w:tcPr>
          <w:p w:rsidR="00A16835" w:rsidRPr="00A16835" w:rsidRDefault="00A16835" w:rsidP="00BE04CB">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Свідоцтво про право власності від 14.07.2008</w:t>
            </w:r>
          </w:p>
        </w:tc>
        <w:tc>
          <w:tcPr>
            <w:tcW w:w="1559" w:type="dxa"/>
            <w:tcBorders>
              <w:top w:val="single" w:sz="4" w:space="0" w:color="000000"/>
              <w:left w:val="single" w:sz="4" w:space="0" w:color="000000"/>
              <w:bottom w:val="single" w:sz="4" w:space="0" w:color="000000"/>
            </w:tcBorders>
            <w:shd w:val="clear" w:color="auto" w:fill="auto"/>
          </w:tcPr>
          <w:p w:rsidR="00A16835" w:rsidRPr="00A16835" w:rsidRDefault="00A16835" w:rsidP="00FC19C1">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За (Так)</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16835" w:rsidRPr="00A16835" w:rsidRDefault="00A16835" w:rsidP="00BE04CB">
            <w:pPr>
              <w:spacing w:after="0" w:line="100" w:lineRule="atLeast"/>
              <w:rPr>
                <w:rFonts w:ascii="Times New Roman" w:hAnsi="Times New Roman" w:cs="Times New Roman"/>
                <w:color w:val="000000" w:themeColor="text1"/>
                <w:lang w:val="uk-UA"/>
              </w:rPr>
            </w:pPr>
            <w:r w:rsidRPr="00A16835">
              <w:rPr>
                <w:rFonts w:ascii="Times New Roman" w:hAnsi="Times New Roman" w:cs="Times New Roman"/>
                <w:color w:val="000000" w:themeColor="text1"/>
                <w:lang w:val="uk-UA"/>
              </w:rPr>
              <w:t>Підпис</w:t>
            </w:r>
          </w:p>
        </w:tc>
      </w:tr>
    </w:tbl>
    <w:p w:rsidR="00BE04CB" w:rsidRDefault="00BE04CB" w:rsidP="00BE04CB">
      <w:pPr>
        <w:suppressAutoHyphens w:val="0"/>
        <w:spacing w:after="160" w:line="259" w:lineRule="auto"/>
        <w:rPr>
          <w:rFonts w:ascii="Times New Roman" w:hAnsi="Times New Roman" w:cs="Times New Roman"/>
          <w:color w:val="000000" w:themeColor="text1"/>
          <w:sz w:val="28"/>
          <w:szCs w:val="28"/>
          <w:lang w:val="uk-UA"/>
        </w:rPr>
      </w:pPr>
    </w:p>
    <w:p w:rsidR="00A16835" w:rsidRPr="00A16835" w:rsidRDefault="00A16835" w:rsidP="00BE04CB">
      <w:pPr>
        <w:suppressAutoHyphens w:val="0"/>
        <w:spacing w:after="160" w:line="259" w:lineRule="auto"/>
        <w:rPr>
          <w:rFonts w:ascii="Times New Roman" w:hAnsi="Times New Roman" w:cs="Times New Roman"/>
          <w:color w:val="000000" w:themeColor="text1"/>
          <w:sz w:val="28"/>
          <w:szCs w:val="28"/>
          <w:lang w:val="uk-UA"/>
        </w:rPr>
      </w:pPr>
      <w:r w:rsidRPr="00A16835">
        <w:rPr>
          <w:rFonts w:ascii="Times New Roman" w:hAnsi="Times New Roman" w:cs="Times New Roman"/>
          <w:b/>
          <w:bCs/>
          <w:color w:val="000000" w:themeColor="text1"/>
          <w:lang w:val="uk-UA"/>
        </w:rPr>
        <w:t>Підпис особи, що проводить опитування</w:t>
      </w:r>
      <w:r>
        <w:rPr>
          <w:rFonts w:ascii="Times New Roman" w:hAnsi="Times New Roman" w:cs="Times New Roman"/>
          <w:b/>
          <w:bCs/>
          <w:color w:val="000000" w:themeColor="text1"/>
          <w:lang w:val="uk-UA"/>
        </w:rPr>
        <w:t xml:space="preserve"> щодо шостого питання</w:t>
      </w:r>
      <w:r w:rsidRPr="00A16835">
        <w:rPr>
          <w:rFonts w:ascii="Times New Roman" w:hAnsi="Times New Roman" w:cs="Times New Roman"/>
          <w:b/>
          <w:bCs/>
          <w:color w:val="000000" w:themeColor="text1"/>
          <w:lang w:val="uk-UA"/>
        </w:rPr>
        <w:t xml:space="preserve"> – Петров Петро Петрович _________________________</w:t>
      </w:r>
      <w:r>
        <w:rPr>
          <w:rFonts w:ascii="Times New Roman" w:hAnsi="Times New Roman" w:cs="Times New Roman"/>
          <w:b/>
          <w:bCs/>
          <w:color w:val="000000" w:themeColor="text1"/>
          <w:lang w:val="uk-UA"/>
        </w:rPr>
        <w:t xml:space="preserve"> (Підпис)</w:t>
      </w:r>
    </w:p>
    <w:p w:rsidR="00BE04CB" w:rsidRDefault="00BE04CB">
      <w:pPr>
        <w:spacing w:after="0" w:line="100" w:lineRule="atLeast"/>
        <w:ind w:firstLine="709"/>
        <w:jc w:val="both"/>
        <w:rPr>
          <w:lang w:val="uk-UA"/>
        </w:rPr>
      </w:pPr>
    </w:p>
    <w:p w:rsidR="00074654" w:rsidRDefault="00074654">
      <w:pPr>
        <w:spacing w:after="0" w:line="100" w:lineRule="atLeast"/>
        <w:ind w:firstLine="709"/>
        <w:jc w:val="both"/>
        <w:rPr>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pPr>
    </w:p>
    <w:p w:rsidR="00074654" w:rsidRDefault="00074654">
      <w:pPr>
        <w:suppressAutoHyphens w:val="0"/>
        <w:spacing w:after="0" w:line="240" w:lineRule="auto"/>
        <w:rPr>
          <w:rFonts w:ascii="Times New Roman" w:hAnsi="Times New Roman" w:cs="Times New Roman"/>
          <w:iCs/>
          <w:lang w:val="uk-UA"/>
        </w:rPr>
        <w:sectPr w:rsidR="00074654" w:rsidSect="00BE04CB">
          <w:pgSz w:w="16838" w:h="11906" w:orient="landscape"/>
          <w:pgMar w:top="426" w:right="851" w:bottom="709" w:left="851" w:header="720" w:footer="720" w:gutter="0"/>
          <w:cols w:space="720"/>
          <w:docGrid w:linePitch="600" w:charSpace="36864"/>
        </w:sectPr>
      </w:pPr>
    </w:p>
    <w:p w:rsidR="00074654" w:rsidRDefault="00074654" w:rsidP="00C213BA">
      <w:pPr>
        <w:spacing w:after="0" w:line="100" w:lineRule="atLeast"/>
        <w:ind w:left="7230"/>
        <w:rPr>
          <w:rFonts w:ascii="Times New Roman" w:hAnsi="Times New Roman"/>
          <w:b/>
          <w:sz w:val="24"/>
          <w:szCs w:val="24"/>
          <w:lang w:val="uk-UA"/>
        </w:rPr>
      </w:pPr>
      <w:r>
        <w:rPr>
          <w:rFonts w:ascii="Times New Roman" w:hAnsi="Times New Roman"/>
          <w:b/>
          <w:sz w:val="24"/>
          <w:szCs w:val="24"/>
        </w:rPr>
        <w:lastRenderedPageBreak/>
        <w:t xml:space="preserve">Додаток № </w:t>
      </w:r>
      <w:r>
        <w:rPr>
          <w:rFonts w:ascii="Times New Roman" w:hAnsi="Times New Roman"/>
          <w:b/>
          <w:sz w:val="24"/>
          <w:szCs w:val="24"/>
          <w:lang w:val="uk-UA"/>
        </w:rPr>
        <w:t>5</w:t>
      </w:r>
      <w:r>
        <w:rPr>
          <w:rFonts w:ascii="Times New Roman" w:hAnsi="Times New Roman"/>
          <w:b/>
          <w:sz w:val="24"/>
          <w:szCs w:val="24"/>
        </w:rPr>
        <w:br/>
        <w:t>до Методичних рекомендацій (</w:t>
      </w:r>
      <w:r>
        <w:rPr>
          <w:rFonts w:ascii="Times New Roman" w:hAnsi="Times New Roman"/>
          <w:b/>
          <w:sz w:val="24"/>
          <w:szCs w:val="24"/>
          <w:lang w:val="uk-UA"/>
        </w:rPr>
        <w:t>Повідомлення про проведення зборів</w:t>
      </w:r>
      <w:r>
        <w:rPr>
          <w:rFonts w:ascii="Times New Roman" w:hAnsi="Times New Roman"/>
          <w:b/>
          <w:sz w:val="24"/>
          <w:szCs w:val="24"/>
        </w:rPr>
        <w:t>)</w:t>
      </w:r>
    </w:p>
    <w:p w:rsidR="00074654" w:rsidRDefault="00074654" w:rsidP="00074654">
      <w:pPr>
        <w:spacing w:after="0" w:line="100" w:lineRule="atLeast"/>
        <w:ind w:left="7230"/>
        <w:jc w:val="both"/>
        <w:rPr>
          <w:rFonts w:ascii="Times New Roman" w:hAnsi="Times New Roman"/>
          <w:b/>
          <w:sz w:val="24"/>
          <w:szCs w:val="24"/>
          <w:lang w:val="uk-UA"/>
        </w:rPr>
      </w:pPr>
    </w:p>
    <w:p w:rsidR="00074654" w:rsidRPr="00074654" w:rsidRDefault="00074654" w:rsidP="00074654">
      <w:pPr>
        <w:spacing w:after="0" w:line="100" w:lineRule="atLeast"/>
        <w:jc w:val="center"/>
        <w:rPr>
          <w:rFonts w:ascii="Times New Roman" w:hAnsi="Times New Roman" w:cs="Times New Roman"/>
          <w:b/>
          <w:sz w:val="28"/>
          <w:szCs w:val="28"/>
          <w:lang w:val="uk-UA"/>
        </w:rPr>
      </w:pPr>
      <w:r w:rsidRPr="00074654">
        <w:rPr>
          <w:rFonts w:ascii="Times New Roman" w:hAnsi="Times New Roman" w:cs="Times New Roman"/>
          <w:b/>
          <w:sz w:val="28"/>
          <w:szCs w:val="28"/>
          <w:lang w:val="uk-UA"/>
        </w:rPr>
        <w:t>ПОВІДОМЛЕННЯ</w:t>
      </w:r>
    </w:p>
    <w:p w:rsidR="00074654" w:rsidRPr="00074654" w:rsidRDefault="00074654" w:rsidP="00074654">
      <w:pPr>
        <w:spacing w:after="0" w:line="100" w:lineRule="atLeast"/>
        <w:jc w:val="center"/>
        <w:rPr>
          <w:rFonts w:ascii="Times New Roman" w:hAnsi="Times New Roman" w:cs="Times New Roman"/>
          <w:b/>
          <w:sz w:val="28"/>
          <w:szCs w:val="28"/>
          <w:lang w:val="uk-UA"/>
        </w:rPr>
      </w:pPr>
      <w:r w:rsidRPr="00074654">
        <w:rPr>
          <w:rFonts w:ascii="Times New Roman" w:hAnsi="Times New Roman" w:cs="Times New Roman"/>
          <w:b/>
          <w:sz w:val="28"/>
          <w:szCs w:val="28"/>
          <w:lang w:val="uk-UA"/>
        </w:rPr>
        <w:t>про проведення загальних зборів співвласників багатоквартирного</w:t>
      </w:r>
    </w:p>
    <w:p w:rsidR="00074654" w:rsidRPr="00074654" w:rsidRDefault="00074654" w:rsidP="00074654">
      <w:pPr>
        <w:spacing w:after="0" w:line="100" w:lineRule="atLeast"/>
        <w:jc w:val="center"/>
        <w:rPr>
          <w:rFonts w:ascii="Times New Roman" w:hAnsi="Times New Roman" w:cs="Times New Roman"/>
          <w:b/>
          <w:sz w:val="28"/>
          <w:szCs w:val="28"/>
          <w:lang w:val="uk-UA"/>
        </w:rPr>
      </w:pPr>
      <w:r w:rsidRPr="00074654">
        <w:rPr>
          <w:rFonts w:ascii="Times New Roman" w:hAnsi="Times New Roman" w:cs="Times New Roman"/>
          <w:b/>
          <w:sz w:val="28"/>
          <w:szCs w:val="28"/>
          <w:lang w:val="uk-UA"/>
        </w:rPr>
        <w:t>будинку № ____по вул._________________________ у м. Миколаєві</w:t>
      </w:r>
    </w:p>
    <w:p w:rsidR="00074654" w:rsidRPr="00074654" w:rsidRDefault="00074654" w:rsidP="00074654">
      <w:pPr>
        <w:spacing w:after="0" w:line="100" w:lineRule="atLeast"/>
        <w:jc w:val="both"/>
        <w:rPr>
          <w:rFonts w:ascii="Times New Roman" w:hAnsi="Times New Roman" w:cs="Times New Roman"/>
          <w:sz w:val="28"/>
          <w:szCs w:val="28"/>
          <w:lang w:val="uk-UA"/>
        </w:rPr>
      </w:pP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Відповідно до ст. 10 Закону України “Про особливості здійснення права власності у багатоквартирному будинку” від 14.05.2015 № 417-VIII  повідомляємо про проведення загальних зборів співвласників багатоквартирного будинку № ____ по вул. ___________________________ у м. Миколаєві .</w:t>
      </w:r>
    </w:p>
    <w:p w:rsidR="00074654" w:rsidRDefault="00074654" w:rsidP="00074654">
      <w:pPr>
        <w:spacing w:after="0" w:line="100" w:lineRule="atLeast"/>
        <w:ind w:firstLine="567"/>
        <w:jc w:val="both"/>
        <w:rPr>
          <w:rFonts w:ascii="Times New Roman" w:hAnsi="Times New Roman" w:cs="Times New Roman"/>
          <w:sz w:val="28"/>
          <w:szCs w:val="28"/>
          <w:lang w:val="uk-UA"/>
        </w:rPr>
      </w:pP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Збори відбудуться __________ о _______ год. за адресою: м. Миколаїв, вул.___________________ буд. № ____</w:t>
      </w:r>
      <w:r>
        <w:rPr>
          <w:rFonts w:ascii="Times New Roman" w:hAnsi="Times New Roman" w:cs="Times New Roman"/>
          <w:sz w:val="28"/>
          <w:szCs w:val="28"/>
          <w:lang w:val="uk-UA"/>
        </w:rPr>
        <w:t xml:space="preserve"> </w:t>
      </w:r>
      <w:r w:rsidRPr="00074654">
        <w:rPr>
          <w:rFonts w:ascii="Times New Roman" w:hAnsi="Times New Roman" w:cs="Times New Roman"/>
          <w:sz w:val="28"/>
          <w:szCs w:val="28"/>
          <w:highlight w:val="yellow"/>
          <w:lang w:val="uk-UA"/>
        </w:rPr>
        <w:t>(біля першого підїзду).</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 xml:space="preserve"> </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 xml:space="preserve">Порядок денний загальних зборів: </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1. Про відкликання управителя багатоквартирного будинку</w:t>
      </w:r>
      <w:r w:rsidR="00C213BA">
        <w:rPr>
          <w:rFonts w:ascii="Times New Roman" w:hAnsi="Times New Roman" w:cs="Times New Roman"/>
          <w:sz w:val="28"/>
          <w:szCs w:val="28"/>
          <w:lang w:val="uk-UA"/>
        </w:rPr>
        <w:t>.</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2. Обрання уповноваженої особи (осіб) співвласників під час розірвання договору з управителем.</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3. Про визначення управителя багатоквартирного будинку.</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4. Обрання уповноваженої особи (осіб) співвласників під час укладання договору з управителем, здійснення контролю за його виконанням.</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5. Про затвердження умов договору з управителем.</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6. Про визначення уповноваженої особи для надання одного примірника протоколу до органів місцевого самоврядування (Департаменту житлово-комунального господарства Миколаївської міської ради).</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Ініціативна група співвласників:</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1.____________________________________________________________________      (ПІБ, № квартири)</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2.____________________________________________________________________       (ПІБ, № квартири)</w:t>
      </w:r>
    </w:p>
    <w:p w:rsidR="00074654" w:rsidRPr="00074654" w:rsidRDefault="00074654" w:rsidP="00074654">
      <w:pPr>
        <w:spacing w:after="0" w:line="100" w:lineRule="atLeast"/>
        <w:ind w:firstLine="567"/>
        <w:jc w:val="both"/>
        <w:rPr>
          <w:rFonts w:ascii="Times New Roman" w:hAnsi="Times New Roman" w:cs="Times New Roman"/>
          <w:sz w:val="28"/>
          <w:szCs w:val="28"/>
          <w:lang w:val="uk-UA"/>
        </w:rPr>
      </w:pPr>
      <w:r w:rsidRPr="00074654">
        <w:rPr>
          <w:rFonts w:ascii="Times New Roman" w:hAnsi="Times New Roman" w:cs="Times New Roman"/>
          <w:sz w:val="28"/>
          <w:szCs w:val="28"/>
          <w:lang w:val="uk-UA"/>
        </w:rPr>
        <w:t>3.____________________________________________________________________       (ПІБ, № квартири)</w:t>
      </w:r>
    </w:p>
    <w:p w:rsidR="00074654" w:rsidRPr="00074654" w:rsidRDefault="00074654" w:rsidP="00074654">
      <w:pPr>
        <w:spacing w:after="0" w:line="100" w:lineRule="atLeast"/>
        <w:jc w:val="both"/>
        <w:rPr>
          <w:lang w:val="uk-UA"/>
        </w:rPr>
      </w:pPr>
    </w:p>
    <w:sectPr w:rsidR="00074654" w:rsidRPr="00074654" w:rsidSect="00074654">
      <w:pgSz w:w="11906" w:h="16838"/>
      <w:pgMar w:top="851" w:right="425" w:bottom="851" w:left="709"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B3" w:rsidRDefault="00BC55B3">
      <w:pPr>
        <w:spacing w:after="0" w:line="240" w:lineRule="auto"/>
      </w:pPr>
      <w:r>
        <w:separator/>
      </w:r>
    </w:p>
  </w:endnote>
  <w:endnote w:type="continuationSeparator" w:id="0">
    <w:p w:rsidR="00BC55B3" w:rsidRDefault="00BC5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FC19C1">
    <w:pPr>
      <w:pStyle w:val="a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39</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40</w:t>
    </w:r>
    <w:r>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41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FC19C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FC19C1">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25</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26</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27</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29</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30</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1" w:rsidRDefault="00411D31">
    <w:pPr>
      <w:pStyle w:val="ae"/>
    </w:pPr>
    <w:r>
      <w:rPr>
        <w:noProof/>
      </w:rPr>
      <w:fldChar w:fldCharType="begin"/>
    </w:r>
    <w:r w:rsidR="00FC19C1">
      <w:rPr>
        <w:noProof/>
      </w:rPr>
      <w:instrText xml:space="preserve"> PAGE </w:instrText>
    </w:r>
    <w:r>
      <w:rPr>
        <w:noProof/>
      </w:rPr>
      <w:fldChar w:fldCharType="separate"/>
    </w:r>
    <w:r w:rsidR="001276B6">
      <w:rPr>
        <w:noProof/>
      </w:rPr>
      <w:t>31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B3" w:rsidRDefault="00BC55B3">
      <w:pPr>
        <w:spacing w:after="0" w:line="240" w:lineRule="auto"/>
      </w:pPr>
      <w:r>
        <w:separator/>
      </w:r>
    </w:p>
  </w:footnote>
  <w:footnote w:type="continuationSeparator" w:id="0">
    <w:p w:rsidR="00BC55B3" w:rsidRDefault="00BC5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110" w:hanging="360"/>
      </w:pPr>
      <w:rPr>
        <w:sz w:val="22"/>
        <w:szCs w:val="22"/>
      </w:rPr>
    </w:lvl>
    <w:lvl w:ilvl="1">
      <w:start w:val="1"/>
      <w:numFmt w:val="lowerLetter"/>
      <w:lvlText w:val="%2."/>
      <w:lvlJc w:val="left"/>
      <w:pPr>
        <w:tabs>
          <w:tab w:val="num" w:pos="0"/>
        </w:tabs>
        <w:ind w:left="1830" w:hanging="360"/>
      </w:pPr>
    </w:lvl>
    <w:lvl w:ilvl="2">
      <w:start w:val="1"/>
      <w:numFmt w:val="lowerRoman"/>
      <w:lvlText w:val="%2.%3."/>
      <w:lvlJc w:val="right"/>
      <w:pPr>
        <w:tabs>
          <w:tab w:val="num" w:pos="0"/>
        </w:tabs>
        <w:ind w:left="2550" w:hanging="180"/>
      </w:pPr>
    </w:lvl>
    <w:lvl w:ilvl="3">
      <w:start w:val="1"/>
      <w:numFmt w:val="decimal"/>
      <w:lvlText w:val="%2.%3.%4."/>
      <w:lvlJc w:val="left"/>
      <w:pPr>
        <w:tabs>
          <w:tab w:val="num" w:pos="0"/>
        </w:tabs>
        <w:ind w:left="3270" w:hanging="360"/>
      </w:pPr>
    </w:lvl>
    <w:lvl w:ilvl="4">
      <w:start w:val="1"/>
      <w:numFmt w:val="lowerLetter"/>
      <w:lvlText w:val="%2.%3.%4.%5."/>
      <w:lvlJc w:val="left"/>
      <w:pPr>
        <w:tabs>
          <w:tab w:val="num" w:pos="0"/>
        </w:tabs>
        <w:ind w:left="3990" w:hanging="360"/>
      </w:pPr>
    </w:lvl>
    <w:lvl w:ilvl="5">
      <w:start w:val="1"/>
      <w:numFmt w:val="lowerRoman"/>
      <w:lvlText w:val="%2.%3.%4.%5.%6."/>
      <w:lvlJc w:val="right"/>
      <w:pPr>
        <w:tabs>
          <w:tab w:val="num" w:pos="0"/>
        </w:tabs>
        <w:ind w:left="4710" w:hanging="180"/>
      </w:pPr>
    </w:lvl>
    <w:lvl w:ilvl="6">
      <w:start w:val="1"/>
      <w:numFmt w:val="decimal"/>
      <w:lvlText w:val="%2.%3.%4.%5.%6.%7."/>
      <w:lvlJc w:val="left"/>
      <w:pPr>
        <w:tabs>
          <w:tab w:val="num" w:pos="0"/>
        </w:tabs>
        <w:ind w:left="5430" w:hanging="360"/>
      </w:pPr>
    </w:lvl>
    <w:lvl w:ilvl="7">
      <w:start w:val="1"/>
      <w:numFmt w:val="lowerLetter"/>
      <w:lvlText w:val="%2.%3.%4.%5.%6.%7.%8."/>
      <w:lvlJc w:val="left"/>
      <w:pPr>
        <w:tabs>
          <w:tab w:val="num" w:pos="0"/>
        </w:tabs>
        <w:ind w:left="6150" w:hanging="360"/>
      </w:pPr>
    </w:lvl>
    <w:lvl w:ilvl="8">
      <w:start w:val="1"/>
      <w:numFmt w:val="lowerRoman"/>
      <w:lvlText w:val="%2.%3.%4.%5.%6.%7.%8.%9."/>
      <w:lvlJc w:val="right"/>
      <w:pPr>
        <w:tabs>
          <w:tab w:val="num" w:pos="0"/>
        </w:tabs>
        <w:ind w:left="6870" w:hanging="180"/>
      </w:pPr>
    </w:lvl>
  </w:abstractNum>
  <w:abstractNum w:abstractNumId="1">
    <w:nsid w:val="00000002"/>
    <w:multiLevelType w:val="multilevel"/>
    <w:tmpl w:val="00000002"/>
    <w:name w:val="WW8Num2"/>
    <w:lvl w:ilvl="0">
      <w:start w:val="1"/>
      <w:numFmt w:val="decimal"/>
      <w:lvlText w:val="%1."/>
      <w:lvlJc w:val="left"/>
      <w:pPr>
        <w:tabs>
          <w:tab w:val="num" w:pos="0"/>
        </w:tabs>
        <w:ind w:left="1110" w:hanging="360"/>
      </w:pPr>
      <w:rPr>
        <w:rFonts w:cs="Times New Roman"/>
        <w:sz w:val="22"/>
        <w:szCs w:val="22"/>
        <w:lang w:val="uk-UA"/>
      </w:rPr>
    </w:lvl>
    <w:lvl w:ilvl="1">
      <w:start w:val="1"/>
      <w:numFmt w:val="lowerLetter"/>
      <w:lvlText w:val="%2."/>
      <w:lvlJc w:val="left"/>
      <w:pPr>
        <w:tabs>
          <w:tab w:val="num" w:pos="0"/>
        </w:tabs>
        <w:ind w:left="1830" w:hanging="360"/>
      </w:pPr>
    </w:lvl>
    <w:lvl w:ilvl="2">
      <w:start w:val="1"/>
      <w:numFmt w:val="lowerRoman"/>
      <w:lvlText w:val="%2.%3."/>
      <w:lvlJc w:val="right"/>
      <w:pPr>
        <w:tabs>
          <w:tab w:val="num" w:pos="0"/>
        </w:tabs>
        <w:ind w:left="2550" w:hanging="180"/>
      </w:pPr>
    </w:lvl>
    <w:lvl w:ilvl="3">
      <w:start w:val="1"/>
      <w:numFmt w:val="decimal"/>
      <w:lvlText w:val="%2.%3.%4."/>
      <w:lvlJc w:val="left"/>
      <w:pPr>
        <w:tabs>
          <w:tab w:val="num" w:pos="0"/>
        </w:tabs>
        <w:ind w:left="3270" w:hanging="360"/>
      </w:pPr>
    </w:lvl>
    <w:lvl w:ilvl="4">
      <w:start w:val="1"/>
      <w:numFmt w:val="lowerLetter"/>
      <w:lvlText w:val="%2.%3.%4.%5."/>
      <w:lvlJc w:val="left"/>
      <w:pPr>
        <w:tabs>
          <w:tab w:val="num" w:pos="0"/>
        </w:tabs>
        <w:ind w:left="3990" w:hanging="360"/>
      </w:pPr>
    </w:lvl>
    <w:lvl w:ilvl="5">
      <w:start w:val="1"/>
      <w:numFmt w:val="lowerRoman"/>
      <w:lvlText w:val="%2.%3.%4.%5.%6."/>
      <w:lvlJc w:val="right"/>
      <w:pPr>
        <w:tabs>
          <w:tab w:val="num" w:pos="0"/>
        </w:tabs>
        <w:ind w:left="4710" w:hanging="180"/>
      </w:pPr>
    </w:lvl>
    <w:lvl w:ilvl="6">
      <w:start w:val="1"/>
      <w:numFmt w:val="decimal"/>
      <w:lvlText w:val="%2.%3.%4.%5.%6.%7."/>
      <w:lvlJc w:val="left"/>
      <w:pPr>
        <w:tabs>
          <w:tab w:val="num" w:pos="0"/>
        </w:tabs>
        <w:ind w:left="5430" w:hanging="360"/>
      </w:pPr>
    </w:lvl>
    <w:lvl w:ilvl="7">
      <w:start w:val="1"/>
      <w:numFmt w:val="lowerLetter"/>
      <w:lvlText w:val="%2.%3.%4.%5.%6.%7.%8."/>
      <w:lvlJc w:val="left"/>
      <w:pPr>
        <w:tabs>
          <w:tab w:val="num" w:pos="0"/>
        </w:tabs>
        <w:ind w:left="6150" w:hanging="360"/>
      </w:pPr>
    </w:lvl>
    <w:lvl w:ilvl="8">
      <w:start w:val="1"/>
      <w:numFmt w:val="lowerRoman"/>
      <w:lvlText w:val="%2.%3.%4.%5.%6.%7.%8.%9."/>
      <w:lvlJc w:val="right"/>
      <w:pPr>
        <w:tabs>
          <w:tab w:val="num" w:pos="0"/>
        </w:tabs>
        <w:ind w:left="687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A410C06"/>
    <w:multiLevelType w:val="multilevel"/>
    <w:tmpl w:val="F742389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ADA7592"/>
    <w:multiLevelType w:val="hybridMultilevel"/>
    <w:tmpl w:val="788E4C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56597"/>
    <w:multiLevelType w:val="hybridMultilevel"/>
    <w:tmpl w:val="41387884"/>
    <w:lvl w:ilvl="0" w:tplc="2A1E0724">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1">
    <w:nsid w:val="55BA0084"/>
    <w:multiLevelType w:val="hybridMultilevel"/>
    <w:tmpl w:val="E3829432"/>
    <w:lvl w:ilvl="0" w:tplc="1F021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8743D3"/>
    <w:multiLevelType w:val="hybridMultilevel"/>
    <w:tmpl w:val="084CCAC8"/>
    <w:lvl w:ilvl="0" w:tplc="3D0673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9"/>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hideSpelling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919E3"/>
    <w:rsid w:val="00014E8E"/>
    <w:rsid w:val="000410F1"/>
    <w:rsid w:val="0006062C"/>
    <w:rsid w:val="00074654"/>
    <w:rsid w:val="00093A79"/>
    <w:rsid w:val="00096671"/>
    <w:rsid w:val="000B3D18"/>
    <w:rsid w:val="000F5ADF"/>
    <w:rsid w:val="001276B6"/>
    <w:rsid w:val="001F0E72"/>
    <w:rsid w:val="00213BEA"/>
    <w:rsid w:val="00243128"/>
    <w:rsid w:val="00293482"/>
    <w:rsid w:val="002A3047"/>
    <w:rsid w:val="002F7017"/>
    <w:rsid w:val="0035350E"/>
    <w:rsid w:val="00375263"/>
    <w:rsid w:val="003B0C81"/>
    <w:rsid w:val="003B5040"/>
    <w:rsid w:val="003D2851"/>
    <w:rsid w:val="00411D31"/>
    <w:rsid w:val="004214E2"/>
    <w:rsid w:val="00444C69"/>
    <w:rsid w:val="004A6AA6"/>
    <w:rsid w:val="005246A0"/>
    <w:rsid w:val="005613DD"/>
    <w:rsid w:val="00592158"/>
    <w:rsid w:val="005B22AE"/>
    <w:rsid w:val="005D2269"/>
    <w:rsid w:val="005D46F4"/>
    <w:rsid w:val="00606BD4"/>
    <w:rsid w:val="0071313A"/>
    <w:rsid w:val="007326DA"/>
    <w:rsid w:val="0076777C"/>
    <w:rsid w:val="00777DDD"/>
    <w:rsid w:val="00797351"/>
    <w:rsid w:val="007C7E50"/>
    <w:rsid w:val="007E727C"/>
    <w:rsid w:val="008C7E7E"/>
    <w:rsid w:val="008D0F3F"/>
    <w:rsid w:val="00933D42"/>
    <w:rsid w:val="00940881"/>
    <w:rsid w:val="00946BE6"/>
    <w:rsid w:val="009B5154"/>
    <w:rsid w:val="009E0454"/>
    <w:rsid w:val="00A16835"/>
    <w:rsid w:val="00A17E58"/>
    <w:rsid w:val="00A37496"/>
    <w:rsid w:val="00A45169"/>
    <w:rsid w:val="00A70AA6"/>
    <w:rsid w:val="00A919E3"/>
    <w:rsid w:val="00AA55FF"/>
    <w:rsid w:val="00AB2DF8"/>
    <w:rsid w:val="00B2446B"/>
    <w:rsid w:val="00B338BF"/>
    <w:rsid w:val="00BC2D0C"/>
    <w:rsid w:val="00BC55B3"/>
    <w:rsid w:val="00BD6701"/>
    <w:rsid w:val="00BE04CB"/>
    <w:rsid w:val="00BE5143"/>
    <w:rsid w:val="00BE765A"/>
    <w:rsid w:val="00C04E78"/>
    <w:rsid w:val="00C213BA"/>
    <w:rsid w:val="00CD1125"/>
    <w:rsid w:val="00D56445"/>
    <w:rsid w:val="00D638D5"/>
    <w:rsid w:val="00D72DA2"/>
    <w:rsid w:val="00DB29A9"/>
    <w:rsid w:val="00E06688"/>
    <w:rsid w:val="00E83D7A"/>
    <w:rsid w:val="00EE3357"/>
    <w:rsid w:val="00F637D7"/>
    <w:rsid w:val="00F72DC1"/>
    <w:rsid w:val="00FC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DD"/>
    <w:pPr>
      <w:suppressAutoHyphens/>
      <w:spacing w:after="200" w:line="276" w:lineRule="auto"/>
    </w:pPr>
    <w:rPr>
      <w:rFonts w:ascii="Calibri" w:eastAsia="SimSun" w:hAnsi="Calibri" w:cs="font4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77DDD"/>
    <w:rPr>
      <w:sz w:val="22"/>
      <w:szCs w:val="22"/>
    </w:rPr>
  </w:style>
  <w:style w:type="character" w:customStyle="1" w:styleId="WW8Num1z1">
    <w:name w:val="WW8Num1z1"/>
    <w:rsid w:val="00777DDD"/>
  </w:style>
  <w:style w:type="character" w:customStyle="1" w:styleId="WW8Num1z2">
    <w:name w:val="WW8Num1z2"/>
    <w:rsid w:val="00777DDD"/>
  </w:style>
  <w:style w:type="character" w:customStyle="1" w:styleId="WW8Num1z3">
    <w:name w:val="WW8Num1z3"/>
    <w:rsid w:val="00777DDD"/>
  </w:style>
  <w:style w:type="character" w:customStyle="1" w:styleId="WW8Num1z4">
    <w:name w:val="WW8Num1z4"/>
    <w:rsid w:val="00777DDD"/>
  </w:style>
  <w:style w:type="character" w:customStyle="1" w:styleId="WW8Num1z5">
    <w:name w:val="WW8Num1z5"/>
    <w:rsid w:val="00777DDD"/>
  </w:style>
  <w:style w:type="character" w:customStyle="1" w:styleId="WW8Num1z6">
    <w:name w:val="WW8Num1z6"/>
    <w:rsid w:val="00777DDD"/>
  </w:style>
  <w:style w:type="character" w:customStyle="1" w:styleId="WW8Num1z7">
    <w:name w:val="WW8Num1z7"/>
    <w:rsid w:val="00777DDD"/>
  </w:style>
  <w:style w:type="character" w:customStyle="1" w:styleId="WW8Num1z8">
    <w:name w:val="WW8Num1z8"/>
    <w:rsid w:val="00777DDD"/>
  </w:style>
  <w:style w:type="character" w:customStyle="1" w:styleId="WW8Num2z0">
    <w:name w:val="WW8Num2z0"/>
    <w:rsid w:val="00777DDD"/>
    <w:rPr>
      <w:rFonts w:cs="Times New Roman"/>
      <w:sz w:val="22"/>
      <w:szCs w:val="22"/>
      <w:lang w:val="uk-UA"/>
    </w:rPr>
  </w:style>
  <w:style w:type="character" w:customStyle="1" w:styleId="WW8Num2z1">
    <w:name w:val="WW8Num2z1"/>
    <w:rsid w:val="00777DDD"/>
  </w:style>
  <w:style w:type="character" w:customStyle="1" w:styleId="WW8Num2z2">
    <w:name w:val="WW8Num2z2"/>
    <w:rsid w:val="00777DDD"/>
  </w:style>
  <w:style w:type="character" w:customStyle="1" w:styleId="WW8Num2z3">
    <w:name w:val="WW8Num2z3"/>
    <w:rsid w:val="00777DDD"/>
  </w:style>
  <w:style w:type="character" w:customStyle="1" w:styleId="WW8Num2z4">
    <w:name w:val="WW8Num2z4"/>
    <w:rsid w:val="00777DDD"/>
  </w:style>
  <w:style w:type="character" w:customStyle="1" w:styleId="WW8Num2z5">
    <w:name w:val="WW8Num2z5"/>
    <w:rsid w:val="00777DDD"/>
  </w:style>
  <w:style w:type="character" w:customStyle="1" w:styleId="WW8Num2z6">
    <w:name w:val="WW8Num2z6"/>
    <w:rsid w:val="00777DDD"/>
  </w:style>
  <w:style w:type="character" w:customStyle="1" w:styleId="WW8Num2z7">
    <w:name w:val="WW8Num2z7"/>
    <w:rsid w:val="00777DDD"/>
  </w:style>
  <w:style w:type="character" w:customStyle="1" w:styleId="WW8Num2z8">
    <w:name w:val="WW8Num2z8"/>
    <w:rsid w:val="00777DDD"/>
  </w:style>
  <w:style w:type="character" w:customStyle="1" w:styleId="WW8Num3z0">
    <w:name w:val="WW8Num3z0"/>
    <w:rsid w:val="00777DDD"/>
    <w:rPr>
      <w:rFonts w:ascii="Symbol" w:hAnsi="Symbol" w:cs="OpenSymbol"/>
      <w:lang w:val="uk-UA"/>
    </w:rPr>
  </w:style>
  <w:style w:type="character" w:customStyle="1" w:styleId="WW8Num4z0">
    <w:name w:val="WW8Num4z0"/>
    <w:rsid w:val="00777DDD"/>
    <w:rPr>
      <w:rFonts w:ascii="Symbol" w:hAnsi="Symbol" w:cs="OpenSymbol"/>
    </w:rPr>
  </w:style>
  <w:style w:type="character" w:customStyle="1" w:styleId="WW8Num5z0">
    <w:name w:val="WW8Num5z0"/>
    <w:rsid w:val="00777DDD"/>
    <w:rPr>
      <w:rFonts w:ascii="Symbol" w:hAnsi="Symbol" w:cs="OpenSymbol"/>
    </w:rPr>
  </w:style>
  <w:style w:type="character" w:customStyle="1" w:styleId="WW8Num6z0">
    <w:name w:val="WW8Num6z0"/>
    <w:rsid w:val="00777DDD"/>
  </w:style>
  <w:style w:type="character" w:customStyle="1" w:styleId="WW8Num6z1">
    <w:name w:val="WW8Num6z1"/>
    <w:rsid w:val="00777DDD"/>
    <w:rPr>
      <w:rFonts w:cs="Times New Roman"/>
      <w:lang w:val="uk-UA"/>
    </w:rPr>
  </w:style>
  <w:style w:type="character" w:customStyle="1" w:styleId="WW8Num6z2">
    <w:name w:val="WW8Num6z2"/>
    <w:rsid w:val="00777DDD"/>
  </w:style>
  <w:style w:type="character" w:customStyle="1" w:styleId="WW8Num6z3">
    <w:name w:val="WW8Num6z3"/>
    <w:rsid w:val="00777DDD"/>
  </w:style>
  <w:style w:type="character" w:customStyle="1" w:styleId="WW8Num6z4">
    <w:name w:val="WW8Num6z4"/>
    <w:rsid w:val="00777DDD"/>
  </w:style>
  <w:style w:type="character" w:customStyle="1" w:styleId="WW8Num6z5">
    <w:name w:val="WW8Num6z5"/>
    <w:rsid w:val="00777DDD"/>
  </w:style>
  <w:style w:type="character" w:customStyle="1" w:styleId="WW8Num6z6">
    <w:name w:val="WW8Num6z6"/>
    <w:rsid w:val="00777DDD"/>
  </w:style>
  <w:style w:type="character" w:customStyle="1" w:styleId="WW8Num6z7">
    <w:name w:val="WW8Num6z7"/>
    <w:rsid w:val="00777DDD"/>
  </w:style>
  <w:style w:type="character" w:customStyle="1" w:styleId="WW8Num6z8">
    <w:name w:val="WW8Num6z8"/>
    <w:rsid w:val="00777DDD"/>
  </w:style>
  <w:style w:type="character" w:customStyle="1" w:styleId="WW8Num7z0">
    <w:name w:val="WW8Num7z0"/>
    <w:rsid w:val="00777DDD"/>
  </w:style>
  <w:style w:type="character" w:customStyle="1" w:styleId="WW8Num7z1">
    <w:name w:val="WW8Num7z1"/>
    <w:rsid w:val="00777DDD"/>
  </w:style>
  <w:style w:type="character" w:customStyle="1" w:styleId="WW8Num7z2">
    <w:name w:val="WW8Num7z2"/>
    <w:rsid w:val="00777DDD"/>
  </w:style>
  <w:style w:type="character" w:customStyle="1" w:styleId="WW8Num7z3">
    <w:name w:val="WW8Num7z3"/>
    <w:rsid w:val="00777DDD"/>
  </w:style>
  <w:style w:type="character" w:customStyle="1" w:styleId="WW8Num7z4">
    <w:name w:val="WW8Num7z4"/>
    <w:rsid w:val="00777DDD"/>
  </w:style>
  <w:style w:type="character" w:customStyle="1" w:styleId="WW8Num7z5">
    <w:name w:val="WW8Num7z5"/>
    <w:rsid w:val="00777DDD"/>
  </w:style>
  <w:style w:type="character" w:customStyle="1" w:styleId="WW8Num7z6">
    <w:name w:val="WW8Num7z6"/>
    <w:rsid w:val="00777DDD"/>
  </w:style>
  <w:style w:type="character" w:customStyle="1" w:styleId="WW8Num7z7">
    <w:name w:val="WW8Num7z7"/>
    <w:rsid w:val="00777DDD"/>
  </w:style>
  <w:style w:type="character" w:customStyle="1" w:styleId="WW8Num7z8">
    <w:name w:val="WW8Num7z8"/>
    <w:rsid w:val="00777DDD"/>
  </w:style>
  <w:style w:type="character" w:customStyle="1" w:styleId="1">
    <w:name w:val="Основной шрифт абзаца1"/>
    <w:rsid w:val="00777DDD"/>
  </w:style>
  <w:style w:type="character" w:customStyle="1" w:styleId="a3">
    <w:name w:val="Текст сноски Знак"/>
    <w:basedOn w:val="1"/>
    <w:rsid w:val="00777DDD"/>
    <w:rPr>
      <w:sz w:val="20"/>
      <w:szCs w:val="20"/>
      <w:lang w:val="ru-RU"/>
    </w:rPr>
  </w:style>
  <w:style w:type="character" w:customStyle="1" w:styleId="10">
    <w:name w:val="Знак сноски1"/>
    <w:basedOn w:val="1"/>
    <w:rsid w:val="00777DDD"/>
    <w:rPr>
      <w:vertAlign w:val="superscript"/>
    </w:rPr>
  </w:style>
  <w:style w:type="character" w:customStyle="1" w:styleId="a4">
    <w:name w:val="Верхний колонтитул Знак"/>
    <w:basedOn w:val="1"/>
    <w:rsid w:val="00777DDD"/>
    <w:rPr>
      <w:lang w:val="ru-RU"/>
    </w:rPr>
  </w:style>
  <w:style w:type="character" w:customStyle="1" w:styleId="a5">
    <w:name w:val="Нижний колонтитул Знак"/>
    <w:basedOn w:val="1"/>
    <w:rsid w:val="00777DDD"/>
    <w:rPr>
      <w:lang w:val="ru-RU"/>
    </w:rPr>
  </w:style>
  <w:style w:type="character" w:customStyle="1" w:styleId="a6">
    <w:name w:val="Текст выноски Знак"/>
    <w:basedOn w:val="1"/>
    <w:rsid w:val="00777DDD"/>
    <w:rPr>
      <w:rFonts w:ascii="Tahoma" w:hAnsi="Tahoma" w:cs="Tahoma"/>
      <w:sz w:val="16"/>
      <w:szCs w:val="16"/>
      <w:lang w:val="ru-RU"/>
    </w:rPr>
  </w:style>
  <w:style w:type="character" w:customStyle="1" w:styleId="ListLabel1">
    <w:name w:val="ListLabel 1"/>
    <w:rsid w:val="00777DDD"/>
    <w:rPr>
      <w:sz w:val="22"/>
      <w:szCs w:val="22"/>
    </w:rPr>
  </w:style>
  <w:style w:type="character" w:customStyle="1" w:styleId="a7">
    <w:name w:val="Маркеры списка"/>
    <w:rsid w:val="00777DDD"/>
    <w:rPr>
      <w:rFonts w:ascii="OpenSymbol" w:eastAsia="OpenSymbol" w:hAnsi="OpenSymbol" w:cs="OpenSymbol"/>
    </w:rPr>
  </w:style>
  <w:style w:type="character" w:customStyle="1" w:styleId="a8">
    <w:name w:val="Символ нумерации"/>
    <w:rsid w:val="00777DDD"/>
  </w:style>
  <w:style w:type="paragraph" w:customStyle="1" w:styleId="11">
    <w:name w:val="Заголовок1"/>
    <w:basedOn w:val="a"/>
    <w:next w:val="a9"/>
    <w:rsid w:val="00777DDD"/>
    <w:pPr>
      <w:keepNext/>
      <w:spacing w:before="240" w:after="120"/>
    </w:pPr>
    <w:rPr>
      <w:rFonts w:ascii="Arial" w:eastAsia="Microsoft YaHei" w:hAnsi="Arial" w:cs="Arial"/>
      <w:sz w:val="28"/>
      <w:szCs w:val="28"/>
    </w:rPr>
  </w:style>
  <w:style w:type="paragraph" w:styleId="a9">
    <w:name w:val="Body Text"/>
    <w:basedOn w:val="a"/>
    <w:rsid w:val="00777DDD"/>
    <w:pPr>
      <w:spacing w:after="120"/>
    </w:pPr>
  </w:style>
  <w:style w:type="paragraph" w:styleId="aa">
    <w:name w:val="List"/>
    <w:basedOn w:val="a9"/>
    <w:rsid w:val="00777DDD"/>
    <w:rPr>
      <w:rFonts w:cs="Arial"/>
    </w:rPr>
  </w:style>
  <w:style w:type="paragraph" w:customStyle="1" w:styleId="12">
    <w:name w:val="Название1"/>
    <w:basedOn w:val="a"/>
    <w:rsid w:val="00777DDD"/>
    <w:pPr>
      <w:suppressLineNumbers/>
      <w:spacing w:before="120" w:after="120"/>
    </w:pPr>
    <w:rPr>
      <w:rFonts w:cs="Arial"/>
      <w:i/>
      <w:iCs/>
      <w:sz w:val="24"/>
      <w:szCs w:val="24"/>
    </w:rPr>
  </w:style>
  <w:style w:type="paragraph" w:customStyle="1" w:styleId="13">
    <w:name w:val="Указатель1"/>
    <w:basedOn w:val="a"/>
    <w:rsid w:val="00777DDD"/>
    <w:pPr>
      <w:suppressLineNumbers/>
    </w:pPr>
    <w:rPr>
      <w:rFonts w:cs="Arial"/>
    </w:rPr>
  </w:style>
  <w:style w:type="paragraph" w:customStyle="1" w:styleId="14">
    <w:name w:val="Текст сноски1"/>
    <w:basedOn w:val="a"/>
    <w:rsid w:val="00777DDD"/>
    <w:pPr>
      <w:spacing w:after="0" w:line="100" w:lineRule="atLeast"/>
    </w:pPr>
    <w:rPr>
      <w:sz w:val="20"/>
      <w:szCs w:val="20"/>
    </w:rPr>
  </w:style>
  <w:style w:type="paragraph" w:customStyle="1" w:styleId="15">
    <w:name w:val="Абзац списка1"/>
    <w:basedOn w:val="a"/>
    <w:rsid w:val="00777DDD"/>
    <w:pPr>
      <w:ind w:left="720"/>
    </w:pPr>
  </w:style>
  <w:style w:type="paragraph" w:customStyle="1" w:styleId="ab">
    <w:name w:val="Нормальний текст"/>
    <w:basedOn w:val="a"/>
    <w:rsid w:val="00777DDD"/>
    <w:pPr>
      <w:spacing w:before="120" w:after="0" w:line="100" w:lineRule="atLeast"/>
      <w:ind w:firstLine="567"/>
    </w:pPr>
    <w:rPr>
      <w:rFonts w:ascii="Antiqua" w:eastAsia="Times New Roman" w:hAnsi="Antiqua" w:cs="Times New Roman"/>
      <w:sz w:val="26"/>
      <w:szCs w:val="20"/>
      <w:lang w:val="uk-UA"/>
    </w:rPr>
  </w:style>
  <w:style w:type="paragraph" w:customStyle="1" w:styleId="ac">
    <w:name w:val="Шапка документу"/>
    <w:basedOn w:val="a"/>
    <w:rsid w:val="00777DDD"/>
    <w:pPr>
      <w:keepNext/>
      <w:keepLines/>
      <w:spacing w:after="240" w:line="100" w:lineRule="atLeast"/>
      <w:ind w:left="4536"/>
      <w:jc w:val="center"/>
    </w:pPr>
    <w:rPr>
      <w:rFonts w:ascii="Antiqua" w:eastAsia="Times New Roman" w:hAnsi="Antiqua" w:cs="Times New Roman"/>
      <w:sz w:val="26"/>
      <w:szCs w:val="20"/>
      <w:lang w:val="uk-UA"/>
    </w:rPr>
  </w:style>
  <w:style w:type="paragraph" w:styleId="ad">
    <w:name w:val="header"/>
    <w:basedOn w:val="a"/>
    <w:rsid w:val="00777DDD"/>
    <w:pPr>
      <w:suppressLineNumbers/>
      <w:tabs>
        <w:tab w:val="center" w:pos="4819"/>
        <w:tab w:val="right" w:pos="9639"/>
      </w:tabs>
      <w:spacing w:after="0" w:line="100" w:lineRule="atLeast"/>
    </w:pPr>
  </w:style>
  <w:style w:type="paragraph" w:styleId="ae">
    <w:name w:val="footer"/>
    <w:basedOn w:val="a"/>
    <w:rsid w:val="00777DDD"/>
    <w:pPr>
      <w:suppressLineNumbers/>
      <w:tabs>
        <w:tab w:val="center" w:pos="4819"/>
        <w:tab w:val="right" w:pos="9639"/>
      </w:tabs>
      <w:spacing w:after="0" w:line="100" w:lineRule="atLeast"/>
    </w:pPr>
  </w:style>
  <w:style w:type="paragraph" w:customStyle="1" w:styleId="af">
    <w:name w:val="Вміст таблиці"/>
    <w:basedOn w:val="a"/>
    <w:rsid w:val="00777DDD"/>
    <w:pPr>
      <w:widowControl w:val="0"/>
      <w:suppressLineNumbers/>
      <w:spacing w:after="0" w:line="100" w:lineRule="atLeast"/>
    </w:pPr>
    <w:rPr>
      <w:rFonts w:ascii="Liberation Serif" w:eastAsia="Arial Unicode MS" w:hAnsi="Liberation Serif" w:cs="Mangal"/>
      <w:kern w:val="1"/>
      <w:sz w:val="24"/>
      <w:szCs w:val="24"/>
      <w:lang w:val="uk-UA" w:eastAsia="hi-IN" w:bidi="hi-IN"/>
    </w:rPr>
  </w:style>
  <w:style w:type="paragraph" w:customStyle="1" w:styleId="16">
    <w:name w:val="Текст выноски1"/>
    <w:basedOn w:val="a"/>
    <w:rsid w:val="00777DDD"/>
    <w:pPr>
      <w:spacing w:after="0" w:line="100" w:lineRule="atLeast"/>
    </w:pPr>
    <w:rPr>
      <w:rFonts w:ascii="Tahoma" w:hAnsi="Tahoma" w:cs="Tahoma"/>
      <w:sz w:val="16"/>
      <w:szCs w:val="16"/>
    </w:rPr>
  </w:style>
  <w:style w:type="paragraph" w:customStyle="1" w:styleId="af0">
    <w:name w:val="Содержимое таблицы"/>
    <w:basedOn w:val="a"/>
    <w:rsid w:val="00777DDD"/>
    <w:pPr>
      <w:suppressLineNumbers/>
    </w:pPr>
  </w:style>
  <w:style w:type="paragraph" w:customStyle="1" w:styleId="af1">
    <w:name w:val="Заголовок таблицы"/>
    <w:basedOn w:val="af0"/>
    <w:rsid w:val="00777DDD"/>
    <w:pPr>
      <w:jc w:val="center"/>
    </w:pPr>
    <w:rPr>
      <w:b/>
      <w:bCs/>
    </w:rPr>
  </w:style>
  <w:style w:type="paragraph" w:styleId="af2">
    <w:name w:val="List Paragraph"/>
    <w:basedOn w:val="a"/>
    <w:uiPriority w:val="34"/>
    <w:qFormat/>
    <w:rsid w:val="00A168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45</Pages>
  <Words>14691</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1899-12-31T22:00:00Z</cp:lastPrinted>
  <dcterms:created xsi:type="dcterms:W3CDTF">2019-04-19T08:00:00Z</dcterms:created>
  <dcterms:modified xsi:type="dcterms:W3CDTF">2019-04-19T08:00:00Z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